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F3" w:rsidRDefault="00E01DF3" w:rsidP="00D354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E01DF3" w:rsidRPr="00514F3D" w:rsidRDefault="00E01DF3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1DF3" w:rsidRPr="00514F3D" w:rsidRDefault="00E01DF3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1DF3" w:rsidRPr="00514F3D" w:rsidRDefault="00E01DF3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1DF3" w:rsidRPr="00514F3D" w:rsidRDefault="00E01DF3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4B7D" w:rsidRPr="00514F3D" w:rsidRDefault="00C44B7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3C1D" w:rsidRPr="00514F3D" w:rsidRDefault="002C3C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5407" w:rsidRPr="00514F3D" w:rsidRDefault="00D35407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0A3D" w:rsidRPr="00514F3D" w:rsidRDefault="00F30A3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77FE" w:rsidRDefault="00DC77FE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77FE" w:rsidRPr="005617FD" w:rsidRDefault="00DC77FE" w:rsidP="00D354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C77FE" w:rsidRPr="005617FD" w:rsidRDefault="00DC77FE" w:rsidP="00D354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461D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F6E4B">
        <w:rPr>
          <w:rFonts w:ascii="Times New Roman" w:hAnsi="Times New Roman"/>
          <w:b/>
          <w:sz w:val="28"/>
          <w:szCs w:val="28"/>
        </w:rPr>
        <w:t xml:space="preserve"> внесении</w:t>
      </w:r>
      <w:r>
        <w:rPr>
          <w:rFonts w:ascii="Times New Roman" w:hAnsi="Times New Roman"/>
          <w:b/>
          <w:sz w:val="28"/>
          <w:szCs w:val="28"/>
        </w:rPr>
        <w:t xml:space="preserve"> изменений в постановление администрации</w:t>
      </w:r>
    </w:p>
    <w:p w:rsidR="0018461D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</w:t>
      </w:r>
    </w:p>
    <w:p w:rsidR="00036F29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17 сентября 2014 года №2772 «Об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461D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муниципального образования город-курорт Геленджик</w:t>
      </w:r>
    </w:p>
    <w:p w:rsidR="00D35407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«Дети Геленджика» на 2015-2017 годы»</w:t>
      </w:r>
      <w:r w:rsidR="00D354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(в редакции </w:t>
      </w:r>
      <w:proofErr w:type="gramEnd"/>
    </w:p>
    <w:p w:rsidR="00D35407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18461D" w:rsidRDefault="0018461D" w:rsidP="00D3540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город-курорт </w:t>
      </w:r>
      <w:r w:rsidR="006620B5">
        <w:rPr>
          <w:rFonts w:ascii="Times New Roman" w:hAnsi="Times New Roman"/>
          <w:b/>
          <w:sz w:val="28"/>
          <w:szCs w:val="28"/>
        </w:rPr>
        <w:t xml:space="preserve">Геленджик </w:t>
      </w:r>
      <w:r w:rsidR="00036F2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8F0D78">
        <w:rPr>
          <w:rFonts w:ascii="Times New Roman" w:hAnsi="Times New Roman"/>
          <w:b/>
          <w:bCs/>
          <w:sz w:val="28"/>
          <w:szCs w:val="28"/>
        </w:rPr>
        <w:t>1 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8F0D78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8F0D78">
        <w:rPr>
          <w:rFonts w:ascii="Times New Roman" w:hAnsi="Times New Roman"/>
          <w:b/>
          <w:bCs/>
          <w:sz w:val="28"/>
          <w:szCs w:val="28"/>
        </w:rPr>
        <w:t>460</w:t>
      </w:r>
      <w:r w:rsidR="00AB649A">
        <w:rPr>
          <w:rFonts w:ascii="Times New Roman" w:hAnsi="Times New Roman"/>
          <w:b/>
          <w:bCs/>
          <w:sz w:val="28"/>
          <w:szCs w:val="28"/>
        </w:rPr>
        <w:t>)</w:t>
      </w:r>
      <w:proofErr w:type="gramEnd"/>
    </w:p>
    <w:p w:rsidR="00514F3D" w:rsidRDefault="00514F3D" w:rsidP="00D3540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DC77FE" w:rsidRPr="00514F3D" w:rsidRDefault="00DC77FE" w:rsidP="00D3540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8461D" w:rsidRDefault="000600B3" w:rsidP="002C3C1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8461D">
        <w:rPr>
          <w:rFonts w:ascii="Times New Roman" w:hAnsi="Times New Roman"/>
          <w:sz w:val="28"/>
          <w:szCs w:val="28"/>
        </w:rPr>
        <w:t xml:space="preserve">В </w:t>
      </w:r>
      <w:r w:rsidR="00605B9C">
        <w:rPr>
          <w:rFonts w:ascii="Times New Roman" w:hAnsi="Times New Roman"/>
          <w:sz w:val="28"/>
          <w:szCs w:val="28"/>
        </w:rPr>
        <w:t>целях</w:t>
      </w:r>
      <w:r w:rsidR="0045420E">
        <w:rPr>
          <w:rFonts w:ascii="Times New Roman" w:hAnsi="Times New Roman"/>
          <w:sz w:val="28"/>
          <w:szCs w:val="28"/>
        </w:rPr>
        <w:t xml:space="preserve"> приведения </w:t>
      </w:r>
      <w:r w:rsidR="006620B5">
        <w:rPr>
          <w:rFonts w:ascii="Times New Roman" w:hAnsi="Times New Roman"/>
          <w:sz w:val="28"/>
          <w:szCs w:val="28"/>
        </w:rPr>
        <w:t>муниципальной программы муниципального образ</w:t>
      </w:r>
      <w:r w:rsidR="006620B5">
        <w:rPr>
          <w:rFonts w:ascii="Times New Roman" w:hAnsi="Times New Roman"/>
          <w:sz w:val="28"/>
          <w:szCs w:val="28"/>
        </w:rPr>
        <w:t>о</w:t>
      </w:r>
      <w:r w:rsidR="006620B5">
        <w:rPr>
          <w:rFonts w:ascii="Times New Roman" w:hAnsi="Times New Roman"/>
          <w:sz w:val="28"/>
          <w:szCs w:val="28"/>
        </w:rPr>
        <w:t>вания город-курорт Геленджик «Дети Геленджика»</w:t>
      </w:r>
      <w:r w:rsidR="00E83454">
        <w:rPr>
          <w:rFonts w:ascii="Times New Roman" w:hAnsi="Times New Roman"/>
          <w:sz w:val="28"/>
          <w:szCs w:val="28"/>
        </w:rPr>
        <w:t xml:space="preserve"> </w:t>
      </w:r>
      <w:r w:rsidR="006620B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2015-20</w:t>
      </w:r>
      <w:r w:rsidR="008F0D7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жденной </w:t>
      </w:r>
      <w:r w:rsidR="006620B5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 образования  город-курорт </w:t>
      </w:r>
      <w:r w:rsidR="00E23D24">
        <w:rPr>
          <w:rFonts w:ascii="Times New Roman" w:hAnsi="Times New Roman"/>
          <w:sz w:val="28"/>
          <w:szCs w:val="28"/>
        </w:rPr>
        <w:t xml:space="preserve">Геленджик </w:t>
      </w:r>
      <w:r w:rsidR="006620B5">
        <w:rPr>
          <w:rFonts w:ascii="Times New Roman" w:hAnsi="Times New Roman"/>
          <w:sz w:val="28"/>
          <w:szCs w:val="28"/>
        </w:rPr>
        <w:t>от</w:t>
      </w:r>
      <w:r w:rsidR="00E83454">
        <w:rPr>
          <w:rFonts w:ascii="Times New Roman" w:hAnsi="Times New Roman"/>
          <w:sz w:val="28"/>
          <w:szCs w:val="28"/>
        </w:rPr>
        <w:t xml:space="preserve"> </w:t>
      </w:r>
      <w:r w:rsidR="006620B5">
        <w:rPr>
          <w:rFonts w:ascii="Times New Roman" w:hAnsi="Times New Roman"/>
          <w:sz w:val="28"/>
          <w:szCs w:val="28"/>
        </w:rPr>
        <w:t xml:space="preserve">17 сентября 2014 года №2772 </w:t>
      </w:r>
      <w:r w:rsidR="006620B5" w:rsidRPr="00D35407">
        <w:rPr>
          <w:rFonts w:ascii="Times New Roman" w:hAnsi="Times New Roman"/>
          <w:sz w:val="28"/>
          <w:szCs w:val="28"/>
        </w:rPr>
        <w:t>(</w:t>
      </w:r>
      <w:r w:rsidR="006620B5" w:rsidRPr="006620B5">
        <w:rPr>
          <w:rFonts w:ascii="Times New Roman" w:hAnsi="Times New Roman"/>
          <w:sz w:val="28"/>
          <w:szCs w:val="28"/>
        </w:rPr>
        <w:t xml:space="preserve">в редакции постановления администрации муниципального образования город-курорт Геленджик </w:t>
      </w:r>
      <w:r w:rsidR="006620B5" w:rsidRPr="006620B5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8F0D78">
        <w:rPr>
          <w:rFonts w:ascii="Times New Roman" w:hAnsi="Times New Roman"/>
          <w:bCs/>
          <w:sz w:val="28"/>
          <w:szCs w:val="28"/>
        </w:rPr>
        <w:t xml:space="preserve">                        </w:t>
      </w:r>
      <w:proofErr w:type="gramStart"/>
      <w:r w:rsidR="008F0D78" w:rsidRPr="008F0D78">
        <w:rPr>
          <w:rFonts w:ascii="Times New Roman" w:hAnsi="Times New Roman"/>
          <w:bCs/>
          <w:sz w:val="28"/>
          <w:szCs w:val="28"/>
        </w:rPr>
        <w:t>1 марта 2018 года №460</w:t>
      </w:r>
      <w:r w:rsidR="006620B5" w:rsidRPr="006620B5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</w:t>
      </w:r>
      <w:r w:rsidR="00E83454">
        <w:rPr>
          <w:rFonts w:ascii="Times New Roman" w:hAnsi="Times New Roman"/>
          <w:bCs/>
          <w:sz w:val="28"/>
          <w:szCs w:val="28"/>
        </w:rPr>
        <w:t xml:space="preserve"> </w:t>
      </w:r>
      <w:r w:rsidR="0045420E">
        <w:rPr>
          <w:rFonts w:ascii="Times New Roman" w:hAnsi="Times New Roman"/>
          <w:sz w:val="28"/>
          <w:szCs w:val="28"/>
        </w:rPr>
        <w:t>в соответствие</w:t>
      </w:r>
      <w:r w:rsidR="00F96D05">
        <w:rPr>
          <w:rFonts w:ascii="Times New Roman" w:hAnsi="Times New Roman"/>
          <w:sz w:val="28"/>
          <w:szCs w:val="28"/>
        </w:rPr>
        <w:t xml:space="preserve"> с</w:t>
      </w:r>
      <w:r w:rsidR="00E83454">
        <w:rPr>
          <w:rFonts w:ascii="Times New Roman" w:hAnsi="Times New Roman"/>
          <w:sz w:val="28"/>
          <w:szCs w:val="28"/>
        </w:rPr>
        <w:t xml:space="preserve"> </w:t>
      </w:r>
      <w:r w:rsidR="00F96D05">
        <w:rPr>
          <w:rFonts w:ascii="Times New Roman" w:hAnsi="Times New Roman"/>
          <w:sz w:val="28"/>
          <w:szCs w:val="28"/>
        </w:rPr>
        <w:t xml:space="preserve">решением Думы </w:t>
      </w:r>
      <w:r w:rsidR="00663F9D">
        <w:rPr>
          <w:rFonts w:ascii="Times New Roman" w:hAnsi="Times New Roman"/>
          <w:sz w:val="28"/>
          <w:szCs w:val="28"/>
        </w:rPr>
        <w:t xml:space="preserve"> </w:t>
      </w:r>
      <w:r w:rsidR="00095FE5" w:rsidRPr="00095FE5">
        <w:rPr>
          <w:rFonts w:ascii="Times New Roman" w:hAnsi="Times New Roman"/>
          <w:sz w:val="28"/>
          <w:szCs w:val="28"/>
        </w:rPr>
        <w:t>муниципального образования город-курорт Геленджик от 22 декабря 2017 года №703 «О бюдж</w:t>
      </w:r>
      <w:r w:rsidR="00095FE5" w:rsidRPr="00095FE5">
        <w:rPr>
          <w:rFonts w:ascii="Times New Roman" w:hAnsi="Times New Roman"/>
          <w:sz w:val="28"/>
          <w:szCs w:val="28"/>
        </w:rPr>
        <w:t>е</w:t>
      </w:r>
      <w:r w:rsidR="00095FE5" w:rsidRPr="00095FE5">
        <w:rPr>
          <w:rFonts w:ascii="Times New Roman" w:hAnsi="Times New Roman"/>
          <w:sz w:val="28"/>
          <w:szCs w:val="28"/>
        </w:rPr>
        <w:t>те муниципального образования город-курорт Геленджик на 2018 год и на пл</w:t>
      </w:r>
      <w:r w:rsidR="00095FE5" w:rsidRPr="00095FE5">
        <w:rPr>
          <w:rFonts w:ascii="Times New Roman" w:hAnsi="Times New Roman"/>
          <w:sz w:val="28"/>
          <w:szCs w:val="28"/>
        </w:rPr>
        <w:t>а</w:t>
      </w:r>
      <w:r w:rsidR="00095FE5" w:rsidRPr="00095FE5">
        <w:rPr>
          <w:rFonts w:ascii="Times New Roman" w:hAnsi="Times New Roman"/>
          <w:sz w:val="28"/>
          <w:szCs w:val="28"/>
        </w:rPr>
        <w:t>новый период 2019 и 2020 годов»</w:t>
      </w:r>
      <w:r w:rsidR="00C4554D">
        <w:rPr>
          <w:rFonts w:ascii="Times New Roman" w:hAnsi="Times New Roman"/>
          <w:sz w:val="28"/>
          <w:szCs w:val="28"/>
        </w:rPr>
        <w:t xml:space="preserve"> (в редакции </w:t>
      </w:r>
      <w:r w:rsidR="00C44B7D">
        <w:rPr>
          <w:rFonts w:ascii="Times New Roman" w:hAnsi="Times New Roman"/>
          <w:sz w:val="28"/>
          <w:szCs w:val="28"/>
        </w:rPr>
        <w:t xml:space="preserve">решения </w:t>
      </w:r>
      <w:r w:rsidR="00D35407">
        <w:rPr>
          <w:rFonts w:ascii="Times New Roman" w:hAnsi="Times New Roman"/>
          <w:sz w:val="28"/>
          <w:szCs w:val="28"/>
        </w:rPr>
        <w:t>Д</w:t>
      </w:r>
      <w:r w:rsidR="00C44B7D">
        <w:rPr>
          <w:rFonts w:ascii="Times New Roman" w:hAnsi="Times New Roman"/>
          <w:sz w:val="28"/>
          <w:szCs w:val="28"/>
        </w:rPr>
        <w:t xml:space="preserve">умы муниципального образования город-курорт Геленджик </w:t>
      </w:r>
      <w:r w:rsidR="00C44B7D" w:rsidRPr="00C44B7D">
        <w:rPr>
          <w:rFonts w:ascii="Times New Roman" w:hAnsi="Times New Roman"/>
          <w:sz w:val="28"/>
          <w:szCs w:val="28"/>
        </w:rPr>
        <w:t>от</w:t>
      </w:r>
      <w:r w:rsidR="00DC77FE">
        <w:rPr>
          <w:rFonts w:ascii="Times New Roman" w:hAnsi="Times New Roman"/>
          <w:sz w:val="28"/>
          <w:szCs w:val="28"/>
        </w:rPr>
        <w:t xml:space="preserve"> </w:t>
      </w:r>
      <w:r w:rsidR="00095FE5">
        <w:rPr>
          <w:rFonts w:ascii="Times New Roman" w:hAnsi="Times New Roman"/>
          <w:sz w:val="28"/>
          <w:szCs w:val="28"/>
        </w:rPr>
        <w:t>2 апреля</w:t>
      </w:r>
      <w:r w:rsidR="00DC77FE">
        <w:rPr>
          <w:rFonts w:ascii="Times New Roman" w:hAnsi="Times New Roman"/>
          <w:sz w:val="28"/>
          <w:szCs w:val="28"/>
        </w:rPr>
        <w:t xml:space="preserve"> </w:t>
      </w:r>
      <w:r w:rsidR="00C44B7D" w:rsidRPr="00DC77FE">
        <w:rPr>
          <w:rFonts w:ascii="Times New Roman" w:hAnsi="Times New Roman"/>
          <w:sz w:val="28"/>
          <w:szCs w:val="28"/>
        </w:rPr>
        <w:t>201</w:t>
      </w:r>
      <w:r w:rsidR="00095FE5">
        <w:rPr>
          <w:rFonts w:ascii="Times New Roman" w:hAnsi="Times New Roman"/>
          <w:sz w:val="28"/>
          <w:szCs w:val="28"/>
        </w:rPr>
        <w:t>8</w:t>
      </w:r>
      <w:r w:rsidR="00C44B7D" w:rsidRPr="00DC77FE">
        <w:rPr>
          <w:rFonts w:ascii="Times New Roman" w:hAnsi="Times New Roman"/>
          <w:sz w:val="28"/>
          <w:szCs w:val="28"/>
        </w:rPr>
        <w:t xml:space="preserve"> года </w:t>
      </w:r>
      <w:r w:rsidR="00840FBD" w:rsidRPr="00DC77FE">
        <w:rPr>
          <w:rFonts w:ascii="Times New Roman" w:hAnsi="Times New Roman"/>
          <w:sz w:val="28"/>
          <w:szCs w:val="28"/>
        </w:rPr>
        <w:t>№</w:t>
      </w:r>
      <w:r w:rsidR="00DC77FE">
        <w:rPr>
          <w:rFonts w:ascii="Times New Roman" w:hAnsi="Times New Roman"/>
          <w:sz w:val="28"/>
          <w:szCs w:val="28"/>
        </w:rPr>
        <w:t>7</w:t>
      </w:r>
      <w:r w:rsidR="00095FE5">
        <w:rPr>
          <w:rFonts w:ascii="Times New Roman" w:hAnsi="Times New Roman"/>
          <w:sz w:val="28"/>
          <w:szCs w:val="28"/>
        </w:rPr>
        <w:t>49</w:t>
      </w:r>
      <w:r w:rsidR="00C44B7D" w:rsidRPr="00DC77FE">
        <w:rPr>
          <w:rFonts w:ascii="Times New Roman" w:hAnsi="Times New Roman"/>
          <w:sz w:val="28"/>
          <w:szCs w:val="28"/>
        </w:rPr>
        <w:t>)</w:t>
      </w:r>
      <w:r w:rsidR="0018461D" w:rsidRPr="00DC77FE">
        <w:rPr>
          <w:rFonts w:ascii="Times New Roman" w:hAnsi="Times New Roman"/>
          <w:sz w:val="28"/>
          <w:szCs w:val="28"/>
        </w:rPr>
        <w:t>,</w:t>
      </w:r>
      <w:r w:rsidR="0018461D">
        <w:rPr>
          <w:rFonts w:ascii="Times New Roman" w:hAnsi="Times New Roman"/>
          <w:sz w:val="28"/>
          <w:szCs w:val="28"/>
        </w:rPr>
        <w:t xml:space="preserve"> руково</w:t>
      </w:r>
      <w:r w:rsidR="0018461D">
        <w:rPr>
          <w:rFonts w:ascii="Times New Roman" w:hAnsi="Times New Roman"/>
          <w:sz w:val="28"/>
          <w:szCs w:val="28"/>
        </w:rPr>
        <w:t>д</w:t>
      </w:r>
      <w:r w:rsidR="0018461D">
        <w:rPr>
          <w:rFonts w:ascii="Times New Roman" w:hAnsi="Times New Roman"/>
          <w:sz w:val="28"/>
          <w:szCs w:val="28"/>
        </w:rPr>
        <w:t>ствуясь статьями 16, 37 Федерального закона от</w:t>
      </w:r>
      <w:r w:rsidR="00C44B7D">
        <w:rPr>
          <w:rFonts w:ascii="Times New Roman" w:hAnsi="Times New Roman"/>
          <w:sz w:val="28"/>
          <w:szCs w:val="28"/>
        </w:rPr>
        <w:t xml:space="preserve"> </w:t>
      </w:r>
      <w:r w:rsidR="0018461D">
        <w:rPr>
          <w:rFonts w:ascii="Times New Roman" w:hAnsi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</w:t>
      </w:r>
      <w:r w:rsidR="00387B1C">
        <w:rPr>
          <w:rFonts w:ascii="Times New Roman" w:hAnsi="Times New Roman"/>
          <w:sz w:val="28"/>
          <w:szCs w:val="28"/>
        </w:rPr>
        <w:t xml:space="preserve"> </w:t>
      </w:r>
      <w:r w:rsidR="0018461D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 w:rsidR="00BD7D42">
        <w:rPr>
          <w:rFonts w:ascii="Times New Roman" w:hAnsi="Times New Roman"/>
          <w:sz w:val="28"/>
          <w:szCs w:val="28"/>
        </w:rPr>
        <w:t>18 апреля</w:t>
      </w:r>
      <w:r w:rsidR="0018461D">
        <w:rPr>
          <w:rFonts w:ascii="Times New Roman" w:hAnsi="Times New Roman"/>
          <w:sz w:val="28"/>
          <w:szCs w:val="28"/>
        </w:rPr>
        <w:t xml:space="preserve"> 201</w:t>
      </w:r>
      <w:r w:rsidR="00BD7D42">
        <w:rPr>
          <w:rFonts w:ascii="Times New Roman" w:hAnsi="Times New Roman"/>
          <w:sz w:val="28"/>
          <w:szCs w:val="28"/>
        </w:rPr>
        <w:t>8</w:t>
      </w:r>
      <w:r w:rsidR="0018461D">
        <w:rPr>
          <w:rFonts w:ascii="Times New Roman" w:hAnsi="Times New Roman"/>
          <w:sz w:val="28"/>
          <w:szCs w:val="28"/>
        </w:rPr>
        <w:t xml:space="preserve"> года </w:t>
      </w:r>
      <w:r w:rsidR="00ED3F7F">
        <w:rPr>
          <w:rFonts w:ascii="Times New Roman" w:hAnsi="Times New Roman"/>
          <w:sz w:val="28"/>
          <w:szCs w:val="28"/>
        </w:rPr>
        <w:t xml:space="preserve">                  </w:t>
      </w:r>
      <w:r w:rsidR="0018461D">
        <w:rPr>
          <w:rFonts w:ascii="Times New Roman" w:hAnsi="Times New Roman"/>
          <w:sz w:val="28"/>
          <w:szCs w:val="28"/>
        </w:rPr>
        <w:t>№</w:t>
      </w:r>
      <w:r w:rsidR="00BD7D42">
        <w:rPr>
          <w:rFonts w:ascii="Times New Roman" w:hAnsi="Times New Roman"/>
          <w:sz w:val="28"/>
          <w:szCs w:val="28"/>
        </w:rPr>
        <w:t>8</w:t>
      </w:r>
      <w:r w:rsidR="00D20F49">
        <w:rPr>
          <w:rFonts w:ascii="Times New Roman" w:hAnsi="Times New Roman"/>
          <w:sz w:val="28"/>
          <w:szCs w:val="28"/>
        </w:rPr>
        <w:t>3</w:t>
      </w:r>
      <w:r w:rsidR="0018461D">
        <w:rPr>
          <w:rFonts w:ascii="Times New Roman" w:hAnsi="Times New Roman"/>
          <w:sz w:val="28"/>
          <w:szCs w:val="28"/>
        </w:rPr>
        <w:t>-</w:t>
      </w:r>
      <w:r w:rsidR="00ED3F7F">
        <w:rPr>
          <w:rFonts w:ascii="Times New Roman" w:hAnsi="Times New Roman"/>
          <w:sz w:val="28"/>
          <w:szCs w:val="28"/>
        </w:rPr>
        <w:t>Ф</w:t>
      </w:r>
      <w:r w:rsidR="0018461D">
        <w:rPr>
          <w:rFonts w:ascii="Times New Roman" w:hAnsi="Times New Roman"/>
          <w:sz w:val="28"/>
          <w:szCs w:val="28"/>
        </w:rPr>
        <w:t>З),</w:t>
      </w:r>
      <w:r w:rsidR="00766949">
        <w:rPr>
          <w:rFonts w:ascii="Times New Roman" w:hAnsi="Times New Roman"/>
          <w:sz w:val="28"/>
          <w:szCs w:val="28"/>
        </w:rPr>
        <w:t xml:space="preserve"> </w:t>
      </w:r>
      <w:r w:rsidR="0018461D">
        <w:rPr>
          <w:rFonts w:ascii="Times New Roman" w:hAnsi="Times New Roman"/>
          <w:sz w:val="28"/>
          <w:szCs w:val="28"/>
        </w:rPr>
        <w:t xml:space="preserve">статьями </w:t>
      </w:r>
      <w:r w:rsidR="00234DFE">
        <w:rPr>
          <w:rFonts w:ascii="Times New Roman" w:hAnsi="Times New Roman"/>
          <w:sz w:val="28"/>
          <w:szCs w:val="28"/>
        </w:rPr>
        <w:t>8</w:t>
      </w:r>
      <w:proofErr w:type="gramEnd"/>
      <w:r w:rsidR="0018461D">
        <w:rPr>
          <w:rFonts w:ascii="Times New Roman" w:hAnsi="Times New Roman"/>
          <w:sz w:val="28"/>
          <w:szCs w:val="28"/>
        </w:rPr>
        <w:t>, 3</w:t>
      </w:r>
      <w:r w:rsidR="00234DFE">
        <w:rPr>
          <w:rFonts w:ascii="Times New Roman" w:hAnsi="Times New Roman"/>
          <w:sz w:val="28"/>
          <w:szCs w:val="28"/>
        </w:rPr>
        <w:t>3</w:t>
      </w:r>
      <w:r w:rsidR="0018461D">
        <w:rPr>
          <w:rFonts w:ascii="Times New Roman" w:hAnsi="Times New Roman"/>
          <w:sz w:val="28"/>
          <w:szCs w:val="28"/>
        </w:rPr>
        <w:t>, 7</w:t>
      </w:r>
      <w:r w:rsidR="00234DFE">
        <w:rPr>
          <w:rFonts w:ascii="Times New Roman" w:hAnsi="Times New Roman"/>
          <w:sz w:val="28"/>
          <w:szCs w:val="28"/>
        </w:rPr>
        <w:t>2</w:t>
      </w:r>
      <w:r w:rsidR="00A7523B">
        <w:rPr>
          <w:rFonts w:ascii="Times New Roman" w:hAnsi="Times New Roman"/>
          <w:sz w:val="28"/>
          <w:szCs w:val="28"/>
        </w:rPr>
        <w:t>, 75</w:t>
      </w:r>
      <w:r w:rsidR="0018461D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 </w:t>
      </w:r>
      <w:proofErr w:type="gramStart"/>
      <w:r w:rsidR="0018461D">
        <w:rPr>
          <w:rFonts w:ascii="Times New Roman" w:hAnsi="Times New Roman"/>
          <w:sz w:val="28"/>
          <w:szCs w:val="28"/>
        </w:rPr>
        <w:t>п</w:t>
      </w:r>
      <w:proofErr w:type="gramEnd"/>
      <w:r w:rsidR="0018461D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44B7D" w:rsidRDefault="002F7EBE" w:rsidP="002C3C1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7EBE">
        <w:rPr>
          <w:rFonts w:ascii="Times New Roman" w:hAnsi="Times New Roman"/>
          <w:sz w:val="28"/>
          <w:szCs w:val="28"/>
        </w:rPr>
        <w:t>1.</w:t>
      </w:r>
      <w:r w:rsidR="00E23D24">
        <w:rPr>
          <w:rFonts w:ascii="Times New Roman" w:hAnsi="Times New Roman"/>
          <w:sz w:val="28"/>
          <w:szCs w:val="28"/>
        </w:rPr>
        <w:t>Утвердить изменения</w:t>
      </w:r>
      <w:r w:rsidR="00FF4568" w:rsidRPr="00FF4568"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  <w:r w:rsidRPr="002F7EBE">
        <w:rPr>
          <w:rFonts w:ascii="Times New Roman" w:hAnsi="Times New Roman"/>
          <w:sz w:val="28"/>
          <w:szCs w:val="28"/>
        </w:rPr>
        <w:t>от 17 сентября 2014</w:t>
      </w:r>
      <w:r w:rsidR="00C44B7D">
        <w:rPr>
          <w:rFonts w:ascii="Times New Roman" w:hAnsi="Times New Roman"/>
          <w:sz w:val="28"/>
          <w:szCs w:val="28"/>
        </w:rPr>
        <w:t xml:space="preserve"> </w:t>
      </w:r>
      <w:r w:rsidRPr="002F7EBE">
        <w:rPr>
          <w:rFonts w:ascii="Times New Roman" w:hAnsi="Times New Roman"/>
          <w:sz w:val="28"/>
          <w:szCs w:val="28"/>
        </w:rPr>
        <w:t>года</w:t>
      </w:r>
      <w:r w:rsidR="00C44B7D">
        <w:rPr>
          <w:rFonts w:ascii="Times New Roman" w:hAnsi="Times New Roman"/>
          <w:sz w:val="28"/>
          <w:szCs w:val="28"/>
        </w:rPr>
        <w:t xml:space="preserve"> </w:t>
      </w:r>
      <w:r w:rsidRPr="002F7EBE">
        <w:rPr>
          <w:rFonts w:ascii="Times New Roman" w:hAnsi="Times New Roman"/>
          <w:sz w:val="28"/>
          <w:szCs w:val="28"/>
        </w:rPr>
        <w:t xml:space="preserve">№2772 </w:t>
      </w:r>
      <w:r w:rsidR="00E23D24">
        <w:rPr>
          <w:rFonts w:ascii="Times New Roman" w:hAnsi="Times New Roman"/>
          <w:sz w:val="28"/>
          <w:szCs w:val="28"/>
        </w:rPr>
        <w:t xml:space="preserve">         </w:t>
      </w:r>
      <w:r w:rsidRPr="002F7EBE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г</w:t>
      </w:r>
      <w:r w:rsidRPr="002F7EBE">
        <w:rPr>
          <w:rFonts w:ascii="Times New Roman" w:hAnsi="Times New Roman"/>
          <w:sz w:val="28"/>
          <w:szCs w:val="28"/>
        </w:rPr>
        <w:t>о</w:t>
      </w:r>
      <w:r w:rsidRPr="002F7EBE">
        <w:rPr>
          <w:rFonts w:ascii="Times New Roman" w:hAnsi="Times New Roman"/>
          <w:sz w:val="28"/>
          <w:szCs w:val="28"/>
        </w:rPr>
        <w:t>род-курорт Геленджик «Дети Геленджика» на 2015-2017 годы» (в редакции п</w:t>
      </w:r>
      <w:r w:rsidRPr="002F7EBE">
        <w:rPr>
          <w:rFonts w:ascii="Times New Roman" w:hAnsi="Times New Roman"/>
          <w:sz w:val="28"/>
          <w:szCs w:val="28"/>
        </w:rPr>
        <w:t>о</w:t>
      </w:r>
      <w:r w:rsidRPr="002F7EBE">
        <w:rPr>
          <w:rFonts w:ascii="Times New Roman" w:hAnsi="Times New Roman"/>
          <w:sz w:val="28"/>
          <w:szCs w:val="28"/>
        </w:rPr>
        <w:t xml:space="preserve">становления администрации муниципального образования город-курорт </w:t>
      </w:r>
      <w:r w:rsidR="00D35407">
        <w:rPr>
          <w:rFonts w:ascii="Times New Roman" w:hAnsi="Times New Roman"/>
          <w:sz w:val="28"/>
          <w:szCs w:val="28"/>
        </w:rPr>
        <w:t>Геле</w:t>
      </w:r>
      <w:r w:rsidR="00D35407">
        <w:rPr>
          <w:rFonts w:ascii="Times New Roman" w:hAnsi="Times New Roman"/>
          <w:sz w:val="28"/>
          <w:szCs w:val="28"/>
        </w:rPr>
        <w:t>н</w:t>
      </w:r>
      <w:r w:rsidR="00D35407">
        <w:rPr>
          <w:rFonts w:ascii="Times New Roman" w:hAnsi="Times New Roman"/>
          <w:sz w:val="28"/>
          <w:szCs w:val="28"/>
        </w:rPr>
        <w:t xml:space="preserve">джик </w:t>
      </w:r>
      <w:r w:rsidR="00D35407" w:rsidRPr="00D35407">
        <w:rPr>
          <w:rFonts w:ascii="Times New Roman" w:hAnsi="Times New Roman"/>
          <w:sz w:val="28"/>
          <w:szCs w:val="28"/>
        </w:rPr>
        <w:t xml:space="preserve">от </w:t>
      </w:r>
      <w:r w:rsidR="00F6116F" w:rsidRPr="00F6116F">
        <w:rPr>
          <w:rFonts w:ascii="Times New Roman" w:hAnsi="Times New Roman"/>
          <w:sz w:val="28"/>
          <w:szCs w:val="28"/>
        </w:rPr>
        <w:t>1 марта 2018 года №460</w:t>
      </w:r>
      <w:r w:rsidRPr="002F7EBE">
        <w:rPr>
          <w:rFonts w:ascii="Times New Roman" w:hAnsi="Times New Roman"/>
          <w:sz w:val="28"/>
          <w:szCs w:val="28"/>
        </w:rPr>
        <w:t>)</w:t>
      </w:r>
      <w:r w:rsidR="00E23D24">
        <w:rPr>
          <w:rFonts w:ascii="Times New Roman" w:hAnsi="Times New Roman"/>
          <w:sz w:val="28"/>
          <w:szCs w:val="28"/>
        </w:rPr>
        <w:t xml:space="preserve"> согласно приложению к настоящему пост</w:t>
      </w:r>
      <w:r w:rsidR="00E23D24">
        <w:rPr>
          <w:rFonts w:ascii="Times New Roman" w:hAnsi="Times New Roman"/>
          <w:sz w:val="28"/>
          <w:szCs w:val="28"/>
        </w:rPr>
        <w:t>а</w:t>
      </w:r>
      <w:r w:rsidR="00E23D24">
        <w:rPr>
          <w:rFonts w:ascii="Times New Roman" w:hAnsi="Times New Roman"/>
          <w:sz w:val="28"/>
          <w:szCs w:val="28"/>
        </w:rPr>
        <w:t>новлению.</w:t>
      </w:r>
    </w:p>
    <w:p w:rsidR="00B04B90" w:rsidRDefault="00C44B7D" w:rsidP="002C3C1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48E">
        <w:rPr>
          <w:rFonts w:ascii="Times New Roman" w:hAnsi="Times New Roman"/>
          <w:sz w:val="28"/>
          <w:szCs w:val="28"/>
        </w:rPr>
        <w:t>2.</w:t>
      </w:r>
      <w:r w:rsidR="00786D68">
        <w:rPr>
          <w:rFonts w:ascii="Times New Roman" w:hAnsi="Times New Roman"/>
          <w:sz w:val="28"/>
          <w:szCs w:val="28"/>
        </w:rPr>
        <w:t>О</w:t>
      </w:r>
      <w:r w:rsidR="00C47387">
        <w:rPr>
          <w:rFonts w:ascii="Times New Roman" w:hAnsi="Times New Roman"/>
          <w:sz w:val="28"/>
          <w:szCs w:val="28"/>
        </w:rPr>
        <w:t>бнародо</w:t>
      </w:r>
      <w:r w:rsidR="00786D68" w:rsidRPr="00EF604C">
        <w:rPr>
          <w:rFonts w:ascii="Times New Roman" w:hAnsi="Times New Roman"/>
          <w:sz w:val="28"/>
          <w:szCs w:val="28"/>
        </w:rPr>
        <w:t xml:space="preserve">вать </w:t>
      </w:r>
      <w:r w:rsidR="00786D68">
        <w:rPr>
          <w:rFonts w:ascii="Times New Roman" w:hAnsi="Times New Roman"/>
          <w:sz w:val="28"/>
          <w:szCs w:val="28"/>
        </w:rPr>
        <w:t>н</w:t>
      </w:r>
      <w:r w:rsidR="00690EE9" w:rsidRPr="00EF604C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B04B90">
        <w:rPr>
          <w:rFonts w:ascii="Times New Roman" w:hAnsi="Times New Roman"/>
          <w:sz w:val="28"/>
          <w:szCs w:val="28"/>
        </w:rPr>
        <w:t xml:space="preserve">посредством размещения его в специально установленных местах, </w:t>
      </w:r>
      <w:r w:rsidR="0041767E">
        <w:rPr>
          <w:rFonts w:ascii="Times New Roman" w:hAnsi="Times New Roman"/>
          <w:sz w:val="28"/>
          <w:szCs w:val="28"/>
        </w:rPr>
        <w:t xml:space="preserve">а также </w:t>
      </w:r>
      <w:r w:rsidR="00B04B90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B04B90"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образования город-курорт Геленджик в и</w:t>
      </w:r>
      <w:r w:rsidR="00B04B90">
        <w:rPr>
          <w:rFonts w:ascii="Times New Roman" w:hAnsi="Times New Roman"/>
          <w:sz w:val="28"/>
          <w:szCs w:val="28"/>
        </w:rPr>
        <w:t>н</w:t>
      </w:r>
      <w:r w:rsidR="00B04B90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26348E" w:rsidRDefault="000600B3" w:rsidP="00387B1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0EE9">
        <w:rPr>
          <w:rFonts w:ascii="Times New Roman" w:hAnsi="Times New Roman"/>
          <w:sz w:val="28"/>
          <w:szCs w:val="28"/>
        </w:rPr>
        <w:t>.</w:t>
      </w:r>
      <w:r w:rsidR="0026348E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766949">
        <w:rPr>
          <w:rFonts w:ascii="Times New Roman" w:hAnsi="Times New Roman"/>
          <w:sz w:val="28"/>
          <w:szCs w:val="28"/>
        </w:rPr>
        <w:t>подписания</w:t>
      </w:r>
      <w:r w:rsidR="0026348E">
        <w:rPr>
          <w:rFonts w:ascii="Times New Roman" w:hAnsi="Times New Roman"/>
          <w:sz w:val="28"/>
          <w:szCs w:val="28"/>
        </w:rPr>
        <w:t>.</w:t>
      </w:r>
    </w:p>
    <w:p w:rsidR="00514F3D" w:rsidRPr="00514F3D" w:rsidRDefault="00514F3D" w:rsidP="002C3C1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05B9C" w:rsidRPr="00514F3D" w:rsidRDefault="00605B9C" w:rsidP="002C3C1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6348E" w:rsidRPr="008D6DE5" w:rsidRDefault="00EF718A" w:rsidP="00D354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6348E" w:rsidRPr="008D6D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6348E" w:rsidRPr="008D6DE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44B7D" w:rsidRDefault="0026348E" w:rsidP="00D35407">
      <w:pPr>
        <w:pStyle w:val="a3"/>
        <w:rPr>
          <w:rFonts w:ascii="Times New Roman" w:hAnsi="Times New Roman"/>
          <w:sz w:val="28"/>
          <w:szCs w:val="28"/>
        </w:rPr>
      </w:pPr>
      <w:r w:rsidRPr="008D6DE5">
        <w:rPr>
          <w:rFonts w:ascii="Times New Roman" w:hAnsi="Times New Roman"/>
          <w:sz w:val="28"/>
          <w:szCs w:val="28"/>
        </w:rPr>
        <w:t xml:space="preserve">город-курорт Геленджик      </w:t>
      </w:r>
      <w:r w:rsidR="00E83454">
        <w:rPr>
          <w:rFonts w:ascii="Times New Roman" w:hAnsi="Times New Roman"/>
          <w:sz w:val="28"/>
          <w:szCs w:val="28"/>
        </w:rPr>
        <w:t xml:space="preserve">                         </w:t>
      </w:r>
      <w:r w:rsidR="00B04B90">
        <w:rPr>
          <w:rFonts w:ascii="Times New Roman" w:hAnsi="Times New Roman"/>
          <w:sz w:val="28"/>
          <w:szCs w:val="28"/>
        </w:rPr>
        <w:t xml:space="preserve">                   </w:t>
      </w:r>
      <w:r w:rsidR="00E83454">
        <w:rPr>
          <w:rFonts w:ascii="Times New Roman" w:hAnsi="Times New Roman"/>
          <w:sz w:val="28"/>
          <w:szCs w:val="28"/>
        </w:rPr>
        <w:t xml:space="preserve">    </w:t>
      </w:r>
      <w:r w:rsidR="004E054B">
        <w:rPr>
          <w:rFonts w:ascii="Times New Roman" w:hAnsi="Times New Roman"/>
          <w:sz w:val="28"/>
          <w:szCs w:val="28"/>
        </w:rPr>
        <w:t xml:space="preserve">                 </w:t>
      </w:r>
      <w:r w:rsidRPr="008D6DE5">
        <w:rPr>
          <w:rFonts w:ascii="Times New Roman" w:hAnsi="Times New Roman"/>
          <w:sz w:val="28"/>
          <w:szCs w:val="28"/>
        </w:rPr>
        <w:t xml:space="preserve"> </w:t>
      </w:r>
      <w:r w:rsidR="00EF718A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EF718A">
        <w:rPr>
          <w:rFonts w:ascii="Times New Roman" w:hAnsi="Times New Roman"/>
          <w:sz w:val="28"/>
          <w:szCs w:val="28"/>
        </w:rPr>
        <w:t>Хрестин</w:t>
      </w:r>
      <w:proofErr w:type="spellEnd"/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E23D24" w:rsidRDefault="00E23D24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B42AC4" w:rsidRDefault="00B42AC4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F6116F" w:rsidRDefault="00F6116F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617FD" w:rsidRDefault="005617F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617FD" w:rsidRDefault="005617F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F6116F" w:rsidRDefault="00F6116F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3B412A" w:rsidRDefault="003B412A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94"/>
      </w:tblGrid>
      <w:tr w:rsidR="002C7AD1" w:rsidTr="007C4CB6">
        <w:tc>
          <w:tcPr>
            <w:tcW w:w="5495" w:type="dxa"/>
          </w:tcPr>
          <w:p w:rsidR="002C7AD1" w:rsidRDefault="002C7AD1" w:rsidP="007C4CB6">
            <w:pPr>
              <w:pStyle w:val="a3"/>
              <w:tabs>
                <w:tab w:val="left" w:pos="6120"/>
              </w:tabs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F6116F" w:rsidRDefault="00F6116F" w:rsidP="007C4CB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1F1F" w:rsidRDefault="00771F1F" w:rsidP="007C4CB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7AD1" w:rsidRDefault="002C7AD1" w:rsidP="007C4CB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2C7AD1" w:rsidRPr="00282BAF" w:rsidRDefault="002C7AD1" w:rsidP="007C4CB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C7AD1" w:rsidRDefault="002C7AD1" w:rsidP="007C4CB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УТВЕРЖДЕНЫ</w:t>
            </w:r>
          </w:p>
          <w:p w:rsidR="002C7AD1" w:rsidRDefault="002C7AD1" w:rsidP="007C4CB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2C7AD1" w:rsidRDefault="002C7AD1" w:rsidP="007C4CB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город-курорт Геленджик</w:t>
            </w:r>
          </w:p>
          <w:p w:rsidR="002C7AD1" w:rsidRDefault="002C7AD1" w:rsidP="007C4CB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от_____________№__________</w:t>
            </w:r>
          </w:p>
        </w:tc>
      </w:tr>
    </w:tbl>
    <w:p w:rsidR="00ED3F7F" w:rsidRPr="00282BAF" w:rsidRDefault="00ED3F7F" w:rsidP="002C7AD1">
      <w:pPr>
        <w:pStyle w:val="a3"/>
        <w:jc w:val="center"/>
        <w:rPr>
          <w:rFonts w:ascii="Times New Roman" w:hAnsi="Times New Roman"/>
          <w:bCs/>
          <w:sz w:val="16"/>
          <w:szCs w:val="16"/>
        </w:rPr>
      </w:pPr>
    </w:p>
    <w:p w:rsidR="002C7AD1" w:rsidRPr="00EC2226" w:rsidRDefault="002C7AD1" w:rsidP="002C7AD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ИЗМЕНЕНИЯ,</w:t>
      </w:r>
    </w:p>
    <w:p w:rsidR="002C7AD1" w:rsidRPr="00EC2226" w:rsidRDefault="002C7AD1" w:rsidP="002C7A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внесенные</w:t>
      </w:r>
      <w:r w:rsidRPr="00EC2226"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2C7AD1" w:rsidRPr="00EC2226" w:rsidRDefault="002C7AD1" w:rsidP="002C7A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2C7AD1" w:rsidRPr="00EC2226" w:rsidRDefault="002C7AD1" w:rsidP="002C7A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от 17 сентября 2014 года №2772 «Об утверждении </w:t>
      </w:r>
      <w:proofErr w:type="gramStart"/>
      <w:r w:rsidRPr="00EC2226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2C7AD1" w:rsidRPr="00EC2226" w:rsidRDefault="002C7AD1" w:rsidP="002C7A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программы муниципального образования город-курорт Геленджик</w:t>
      </w:r>
    </w:p>
    <w:p w:rsidR="002C7AD1" w:rsidRDefault="002C7AD1" w:rsidP="002C7AD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C2226">
        <w:rPr>
          <w:rFonts w:ascii="Times New Roman" w:hAnsi="Times New Roman"/>
          <w:sz w:val="28"/>
          <w:szCs w:val="28"/>
        </w:rPr>
        <w:t xml:space="preserve">«Дети Геленджика» на 2015-2017 годы» (в редакции постановления </w:t>
      </w:r>
      <w:proofErr w:type="gramEnd"/>
    </w:p>
    <w:p w:rsidR="002C7AD1" w:rsidRPr="00EC2226" w:rsidRDefault="002C7AD1" w:rsidP="002C7A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</w:t>
      </w:r>
    </w:p>
    <w:p w:rsidR="002C7AD1" w:rsidRDefault="002C7AD1" w:rsidP="002C7AD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 xml:space="preserve">от </w:t>
      </w:r>
      <w:r w:rsidR="00F6116F" w:rsidRPr="00F6116F">
        <w:rPr>
          <w:rFonts w:ascii="Times New Roman" w:hAnsi="Times New Roman"/>
          <w:bCs/>
          <w:sz w:val="28"/>
          <w:szCs w:val="28"/>
        </w:rPr>
        <w:t>1 марта 2018 года №460</w:t>
      </w:r>
      <w:r w:rsidRPr="00EC2226">
        <w:rPr>
          <w:rFonts w:ascii="Times New Roman" w:hAnsi="Times New Roman"/>
          <w:bCs/>
          <w:sz w:val="28"/>
          <w:szCs w:val="28"/>
        </w:rPr>
        <w:t>)</w:t>
      </w:r>
    </w:p>
    <w:p w:rsidR="002C7AD1" w:rsidRPr="00282BAF" w:rsidRDefault="002C7AD1" w:rsidP="002C7AD1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16"/>
          <w:szCs w:val="16"/>
        </w:rPr>
      </w:pPr>
    </w:p>
    <w:p w:rsidR="002C7AD1" w:rsidRPr="00643045" w:rsidRDefault="002C7AD1" w:rsidP="00F6116F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ab/>
      </w:r>
      <w:r w:rsidR="00F6116F">
        <w:rPr>
          <w:rFonts w:ascii="Times New Roman" w:hAnsi="Times New Roman"/>
          <w:sz w:val="28"/>
          <w:szCs w:val="28"/>
        </w:rPr>
        <w:t>1</w:t>
      </w:r>
      <w:r w:rsidRPr="00643045">
        <w:rPr>
          <w:rFonts w:ascii="Times New Roman" w:hAnsi="Times New Roman"/>
          <w:sz w:val="28"/>
          <w:szCs w:val="28"/>
        </w:rPr>
        <w:t xml:space="preserve">.Абзац одиннадцатый приложения к постановлению изложить в </w:t>
      </w:r>
      <w:proofErr w:type="spellStart"/>
      <w:proofErr w:type="gramStart"/>
      <w:r w:rsidRPr="00643045">
        <w:rPr>
          <w:rFonts w:ascii="Times New Roman" w:hAnsi="Times New Roman"/>
          <w:sz w:val="28"/>
          <w:szCs w:val="28"/>
        </w:rPr>
        <w:t>сле</w:t>
      </w:r>
      <w:proofErr w:type="spellEnd"/>
      <w:r w:rsidRPr="00643045">
        <w:rPr>
          <w:rFonts w:ascii="Times New Roman" w:hAnsi="Times New Roman"/>
          <w:sz w:val="28"/>
          <w:szCs w:val="28"/>
        </w:rPr>
        <w:t>-дующей</w:t>
      </w:r>
      <w:proofErr w:type="gramEnd"/>
      <w:r w:rsidRPr="00643045">
        <w:rPr>
          <w:rFonts w:ascii="Times New Roman" w:hAnsi="Times New Roman"/>
          <w:sz w:val="28"/>
          <w:szCs w:val="28"/>
        </w:rPr>
        <w:t xml:space="preserve"> редакции:</w:t>
      </w:r>
    </w:p>
    <w:p w:rsidR="002C7AD1" w:rsidRPr="00643045" w:rsidRDefault="002C7AD1" w:rsidP="002C7AD1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ab/>
        <w:t xml:space="preserve">«Общий объем финансирования Программы составляет </w:t>
      </w:r>
      <w:r w:rsidR="00F6116F">
        <w:rPr>
          <w:rFonts w:ascii="Times New Roman" w:hAnsi="Times New Roman"/>
          <w:sz w:val="28"/>
          <w:szCs w:val="28"/>
        </w:rPr>
        <w:t>240074,9</w:t>
      </w:r>
      <w:r w:rsidRPr="0064304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2015 году – 41874,4</w:t>
      </w:r>
      <w:r w:rsidR="00D33B10">
        <w:rPr>
          <w:rFonts w:ascii="Times New Roman" w:hAnsi="Times New Roman"/>
          <w:sz w:val="28"/>
          <w:szCs w:val="28"/>
        </w:rPr>
        <w:t xml:space="preserve"> </w:t>
      </w:r>
      <w:r w:rsidRPr="00643045">
        <w:rPr>
          <w:rFonts w:ascii="Times New Roman" w:hAnsi="Times New Roman"/>
          <w:sz w:val="28"/>
          <w:szCs w:val="28"/>
        </w:rPr>
        <w:t>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2016 году – 34217,9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40381,0</w:t>
      </w:r>
      <w:r w:rsidR="00D33B10">
        <w:rPr>
          <w:rFonts w:ascii="Times New Roman" w:hAnsi="Times New Roman"/>
          <w:sz w:val="28"/>
          <w:szCs w:val="28"/>
        </w:rPr>
        <w:t xml:space="preserve"> </w:t>
      </w:r>
      <w:r w:rsidRPr="00643045">
        <w:rPr>
          <w:rFonts w:ascii="Times New Roman" w:hAnsi="Times New Roman"/>
          <w:sz w:val="28"/>
          <w:szCs w:val="28"/>
        </w:rPr>
        <w:t>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2018 году – </w:t>
      </w:r>
      <w:r w:rsidR="00F6116F">
        <w:rPr>
          <w:rFonts w:ascii="Times New Roman" w:hAnsi="Times New Roman"/>
          <w:sz w:val="28"/>
          <w:szCs w:val="28"/>
        </w:rPr>
        <w:t>39477,3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2019 году – </w:t>
      </w:r>
      <w:r w:rsidR="00F6116F">
        <w:rPr>
          <w:rFonts w:ascii="Times New Roman" w:hAnsi="Times New Roman"/>
          <w:sz w:val="28"/>
          <w:szCs w:val="28"/>
        </w:rPr>
        <w:t>42626,7</w:t>
      </w:r>
      <w:r w:rsidRPr="00643045">
        <w:rPr>
          <w:sz w:val="28"/>
          <w:szCs w:val="28"/>
        </w:rPr>
        <w:t xml:space="preserve"> </w:t>
      </w:r>
      <w:r w:rsidRPr="00643045">
        <w:rPr>
          <w:rFonts w:ascii="Times New Roman" w:hAnsi="Times New Roman"/>
          <w:sz w:val="28"/>
          <w:szCs w:val="28"/>
        </w:rPr>
        <w:t>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2020 году  – 41</w:t>
      </w:r>
      <w:r w:rsidR="00F6116F">
        <w:rPr>
          <w:rFonts w:ascii="Times New Roman" w:hAnsi="Times New Roman"/>
          <w:sz w:val="28"/>
          <w:szCs w:val="28"/>
        </w:rPr>
        <w:t>497</w:t>
      </w:r>
      <w:r w:rsidRPr="00643045">
        <w:rPr>
          <w:rFonts w:ascii="Times New Roman" w:hAnsi="Times New Roman"/>
          <w:sz w:val="28"/>
          <w:szCs w:val="28"/>
        </w:rPr>
        <w:t>,</w:t>
      </w:r>
      <w:r w:rsidR="00F6116F">
        <w:rPr>
          <w:rFonts w:ascii="Times New Roman" w:hAnsi="Times New Roman"/>
          <w:sz w:val="28"/>
          <w:szCs w:val="28"/>
        </w:rPr>
        <w:t>6</w:t>
      </w:r>
      <w:r w:rsidR="00D33B10">
        <w:rPr>
          <w:rFonts w:ascii="Times New Roman" w:hAnsi="Times New Roman"/>
          <w:sz w:val="28"/>
          <w:szCs w:val="28"/>
        </w:rPr>
        <w:t xml:space="preserve"> </w:t>
      </w:r>
      <w:r w:rsidRPr="00643045">
        <w:rPr>
          <w:rFonts w:ascii="Times New Roman" w:hAnsi="Times New Roman"/>
          <w:sz w:val="28"/>
          <w:szCs w:val="28"/>
        </w:rPr>
        <w:t>тыс. рублей,  из них объемы бюджетных ассигн</w:t>
      </w:r>
      <w:r w:rsidRPr="00643045">
        <w:rPr>
          <w:rFonts w:ascii="Times New Roman" w:hAnsi="Times New Roman"/>
          <w:sz w:val="28"/>
          <w:szCs w:val="28"/>
        </w:rPr>
        <w:t>о</w:t>
      </w:r>
      <w:r w:rsidRPr="00643045">
        <w:rPr>
          <w:rFonts w:ascii="Times New Roman" w:hAnsi="Times New Roman"/>
          <w:sz w:val="28"/>
          <w:szCs w:val="28"/>
        </w:rPr>
        <w:t>ваний Программы - средства бюджета муниципального образования город-ку-</w:t>
      </w:r>
      <w:proofErr w:type="spellStart"/>
      <w:r w:rsidRPr="00643045">
        <w:rPr>
          <w:rFonts w:ascii="Times New Roman" w:hAnsi="Times New Roman"/>
          <w:sz w:val="28"/>
          <w:szCs w:val="28"/>
        </w:rPr>
        <w:t>рорт</w:t>
      </w:r>
      <w:proofErr w:type="spellEnd"/>
      <w:r w:rsidRPr="00643045">
        <w:rPr>
          <w:rFonts w:ascii="Times New Roman" w:hAnsi="Times New Roman"/>
          <w:sz w:val="28"/>
          <w:szCs w:val="28"/>
        </w:rPr>
        <w:t xml:space="preserve"> Геленджик  (далее – местный бюджет) – </w:t>
      </w:r>
      <w:r w:rsidR="00BC7B52">
        <w:rPr>
          <w:rFonts w:ascii="Times New Roman" w:hAnsi="Times New Roman"/>
          <w:sz w:val="28"/>
          <w:szCs w:val="28"/>
        </w:rPr>
        <w:t>57546,4</w:t>
      </w:r>
      <w:r w:rsidR="00F6116F">
        <w:rPr>
          <w:rFonts w:ascii="Times New Roman" w:hAnsi="Times New Roman"/>
          <w:sz w:val="28"/>
          <w:szCs w:val="28"/>
        </w:rPr>
        <w:t xml:space="preserve"> </w:t>
      </w:r>
      <w:r w:rsidRPr="0064304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2015 году – 13290,8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2016 году – 8894,9 </w:t>
      </w:r>
      <w:r w:rsidR="00D33B10">
        <w:rPr>
          <w:rFonts w:ascii="Times New Roman" w:hAnsi="Times New Roman"/>
          <w:sz w:val="28"/>
          <w:szCs w:val="28"/>
        </w:rPr>
        <w:t xml:space="preserve"> </w:t>
      </w:r>
      <w:r w:rsidRPr="00643045">
        <w:rPr>
          <w:rFonts w:ascii="Times New Roman" w:hAnsi="Times New Roman"/>
          <w:sz w:val="28"/>
          <w:szCs w:val="28"/>
        </w:rPr>
        <w:t>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2017 году – 9643,9 </w:t>
      </w:r>
      <w:r w:rsidR="00D33B10">
        <w:rPr>
          <w:rFonts w:ascii="Times New Roman" w:hAnsi="Times New Roman"/>
          <w:sz w:val="28"/>
          <w:szCs w:val="28"/>
        </w:rPr>
        <w:t xml:space="preserve"> </w:t>
      </w:r>
      <w:r w:rsidRPr="00643045">
        <w:rPr>
          <w:rFonts w:ascii="Times New Roman" w:hAnsi="Times New Roman"/>
          <w:sz w:val="28"/>
          <w:szCs w:val="28"/>
        </w:rPr>
        <w:t>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2018 году – </w:t>
      </w:r>
      <w:r w:rsidR="00BC7B52">
        <w:rPr>
          <w:rFonts w:ascii="Times New Roman" w:hAnsi="Times New Roman"/>
          <w:sz w:val="28"/>
          <w:szCs w:val="28"/>
        </w:rPr>
        <w:t>9645,8</w:t>
      </w:r>
      <w:r w:rsidRPr="00643045">
        <w:rPr>
          <w:rFonts w:ascii="Times New Roman" w:hAnsi="Times New Roman"/>
          <w:sz w:val="28"/>
          <w:szCs w:val="28"/>
        </w:rPr>
        <w:t xml:space="preserve"> </w:t>
      </w:r>
      <w:r w:rsidR="00D33B10">
        <w:rPr>
          <w:rFonts w:ascii="Times New Roman" w:hAnsi="Times New Roman"/>
          <w:sz w:val="28"/>
          <w:szCs w:val="28"/>
        </w:rPr>
        <w:t xml:space="preserve"> </w:t>
      </w:r>
      <w:r w:rsidRPr="00643045">
        <w:rPr>
          <w:rFonts w:ascii="Times New Roman" w:hAnsi="Times New Roman"/>
          <w:sz w:val="28"/>
          <w:szCs w:val="28"/>
        </w:rPr>
        <w:t>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2019 году – </w:t>
      </w:r>
      <w:r w:rsidR="00BC7B52">
        <w:rPr>
          <w:rFonts w:ascii="Times New Roman" w:hAnsi="Times New Roman"/>
          <w:sz w:val="28"/>
          <w:szCs w:val="28"/>
        </w:rPr>
        <w:t xml:space="preserve">8035,5 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2020 году –  </w:t>
      </w:r>
      <w:r w:rsidR="00BC7B52">
        <w:rPr>
          <w:rFonts w:ascii="Times New Roman" w:hAnsi="Times New Roman"/>
          <w:sz w:val="28"/>
          <w:szCs w:val="28"/>
        </w:rPr>
        <w:t>8035,5</w:t>
      </w:r>
      <w:r w:rsidR="00D33B10">
        <w:rPr>
          <w:rFonts w:ascii="Times New Roman" w:hAnsi="Times New Roman"/>
          <w:sz w:val="28"/>
          <w:szCs w:val="28"/>
        </w:rPr>
        <w:t xml:space="preserve"> </w:t>
      </w:r>
      <w:r w:rsidR="00D33B10" w:rsidRPr="00D33B10">
        <w:rPr>
          <w:rFonts w:ascii="Times New Roman" w:hAnsi="Times New Roman"/>
          <w:sz w:val="28"/>
          <w:szCs w:val="28"/>
        </w:rPr>
        <w:t xml:space="preserve"> </w:t>
      </w:r>
      <w:r w:rsidRPr="00643045">
        <w:rPr>
          <w:rFonts w:ascii="Times New Roman" w:hAnsi="Times New Roman"/>
          <w:sz w:val="28"/>
          <w:szCs w:val="28"/>
        </w:rPr>
        <w:t>тыс. рублей,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средства бюджета Краснодарского края (далее – краевой бюджет) в ра</w:t>
      </w:r>
      <w:r w:rsidRPr="00643045">
        <w:rPr>
          <w:rFonts w:ascii="Times New Roman" w:hAnsi="Times New Roman"/>
          <w:sz w:val="28"/>
          <w:szCs w:val="28"/>
        </w:rPr>
        <w:t>з</w:t>
      </w:r>
      <w:r w:rsidRPr="00643045">
        <w:rPr>
          <w:rFonts w:ascii="Times New Roman" w:hAnsi="Times New Roman"/>
          <w:sz w:val="28"/>
          <w:szCs w:val="28"/>
        </w:rPr>
        <w:t xml:space="preserve">мере </w:t>
      </w:r>
      <w:r w:rsidR="00BC7B52">
        <w:rPr>
          <w:rFonts w:ascii="Times New Roman" w:hAnsi="Times New Roman"/>
          <w:sz w:val="28"/>
          <w:szCs w:val="28"/>
        </w:rPr>
        <w:t>161800,1</w:t>
      </w:r>
      <w:r w:rsidRPr="00643045">
        <w:rPr>
          <w:rFonts w:ascii="Times New Roman" w:hAnsi="Times New Roman"/>
          <w:sz w:val="28"/>
          <w:szCs w:val="28"/>
        </w:rPr>
        <w:t xml:space="preserve">  тыс. рублей, в том числе: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2015 году – 17347,8 тыс. рублей; 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2016 году – 25323,0 тыс. рублей; 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29784,4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2018 году – </w:t>
      </w:r>
      <w:r w:rsidR="00BC7B52">
        <w:rPr>
          <w:rFonts w:ascii="Times New Roman" w:hAnsi="Times New Roman"/>
          <w:sz w:val="28"/>
          <w:szCs w:val="28"/>
        </w:rPr>
        <w:t>23731,6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2019 году – </w:t>
      </w:r>
      <w:r w:rsidR="00BC7B52">
        <w:rPr>
          <w:rFonts w:ascii="Times New Roman" w:hAnsi="Times New Roman"/>
          <w:sz w:val="28"/>
          <w:szCs w:val="28"/>
        </w:rPr>
        <w:t>33371,2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2020 году – </w:t>
      </w:r>
      <w:r w:rsidR="00BC7B52">
        <w:rPr>
          <w:rFonts w:ascii="Times New Roman" w:hAnsi="Times New Roman"/>
          <w:sz w:val="28"/>
          <w:szCs w:val="28"/>
        </w:rPr>
        <w:t>32242,1</w:t>
      </w:r>
      <w:r w:rsidRPr="00643045">
        <w:rPr>
          <w:rFonts w:ascii="Times New Roman" w:hAnsi="Times New Roman"/>
          <w:sz w:val="28"/>
          <w:szCs w:val="28"/>
        </w:rPr>
        <w:t xml:space="preserve"> тыс. рублей,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lastRenderedPageBreak/>
        <w:t xml:space="preserve">а также средства федерального бюджета в размере  </w:t>
      </w:r>
      <w:r w:rsidR="00D33B10">
        <w:rPr>
          <w:rFonts w:ascii="Times New Roman" w:hAnsi="Times New Roman"/>
          <w:sz w:val="28"/>
          <w:szCs w:val="28"/>
        </w:rPr>
        <w:t>20728,40</w:t>
      </w:r>
      <w:r w:rsidRPr="0064304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2015 году – 11235,8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2016 году – 0,0 тыс. рублей; 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952,7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2018 году – </w:t>
      </w:r>
      <w:r w:rsidR="00D33B10">
        <w:rPr>
          <w:rFonts w:ascii="Times New Roman" w:hAnsi="Times New Roman"/>
          <w:sz w:val="28"/>
          <w:szCs w:val="28"/>
        </w:rPr>
        <w:t>6099,9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2019 году – </w:t>
      </w:r>
      <w:r w:rsidR="00D33B10">
        <w:rPr>
          <w:rFonts w:ascii="Times New Roman" w:hAnsi="Times New Roman"/>
          <w:sz w:val="28"/>
          <w:szCs w:val="28"/>
        </w:rPr>
        <w:t>1220,0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2C7AD1" w:rsidRPr="00643045" w:rsidRDefault="002C7AD1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2020 году – </w:t>
      </w:r>
      <w:r w:rsidR="00D33B10">
        <w:rPr>
          <w:rFonts w:ascii="Times New Roman" w:hAnsi="Times New Roman"/>
          <w:sz w:val="28"/>
          <w:szCs w:val="28"/>
        </w:rPr>
        <w:t>1220,0</w:t>
      </w:r>
      <w:r w:rsidRPr="00643045">
        <w:rPr>
          <w:rFonts w:ascii="Times New Roman" w:hAnsi="Times New Roman"/>
          <w:sz w:val="28"/>
          <w:szCs w:val="28"/>
        </w:rPr>
        <w:t xml:space="preserve"> тыс. рублей».</w:t>
      </w:r>
    </w:p>
    <w:p w:rsidR="002C7AD1" w:rsidRPr="00643045" w:rsidRDefault="001C5006" w:rsidP="002C7A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7AD1" w:rsidRPr="00643045">
        <w:rPr>
          <w:rFonts w:ascii="Times New Roman" w:hAnsi="Times New Roman"/>
          <w:sz w:val="28"/>
          <w:szCs w:val="28"/>
        </w:rPr>
        <w:t>.Раздел 5 «Обоснование ресурсного обеспечения Программы» прилож</w:t>
      </w:r>
      <w:r w:rsidR="002C7AD1" w:rsidRPr="00643045">
        <w:rPr>
          <w:rFonts w:ascii="Times New Roman" w:hAnsi="Times New Roman"/>
          <w:sz w:val="28"/>
          <w:szCs w:val="28"/>
        </w:rPr>
        <w:t>е</w:t>
      </w:r>
      <w:r w:rsidR="002C7AD1" w:rsidRPr="00643045">
        <w:rPr>
          <w:rFonts w:ascii="Times New Roman" w:hAnsi="Times New Roman"/>
          <w:sz w:val="28"/>
          <w:szCs w:val="28"/>
        </w:rPr>
        <w:t>ния к постановлению изложить в следующей редакции:</w:t>
      </w:r>
    </w:p>
    <w:p w:rsidR="002C7AD1" w:rsidRPr="00ED3F7F" w:rsidRDefault="002C7AD1" w:rsidP="002C7A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AD1" w:rsidRPr="00643045" w:rsidRDefault="002C7AD1" w:rsidP="002C7AD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«5. Обоснование ресурсного обеспечения Программы</w:t>
      </w:r>
    </w:p>
    <w:p w:rsidR="002C7AD1" w:rsidRPr="00ED3F7F" w:rsidRDefault="002C7AD1" w:rsidP="002C7AD1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82BAF" w:rsidRPr="00282BAF" w:rsidRDefault="002C7AD1" w:rsidP="00282B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На реализацию мероприятий Программы предусматриваются ассигнов</w:t>
      </w:r>
      <w:r w:rsidRPr="00643045">
        <w:rPr>
          <w:rFonts w:ascii="Times New Roman" w:hAnsi="Times New Roman"/>
          <w:sz w:val="28"/>
          <w:szCs w:val="28"/>
        </w:rPr>
        <w:t>а</w:t>
      </w:r>
      <w:r w:rsidRPr="00643045">
        <w:rPr>
          <w:rFonts w:ascii="Times New Roman" w:hAnsi="Times New Roman"/>
          <w:sz w:val="28"/>
          <w:szCs w:val="28"/>
        </w:rPr>
        <w:t xml:space="preserve">ния  из средств местного бюджета  в размере </w:t>
      </w:r>
      <w:r w:rsidR="00282BAF" w:rsidRPr="00282BAF">
        <w:rPr>
          <w:rFonts w:ascii="Times New Roman" w:hAnsi="Times New Roman"/>
          <w:sz w:val="28"/>
          <w:szCs w:val="28"/>
        </w:rPr>
        <w:t>57546,4  тыс. рублей, в том числе:</w:t>
      </w:r>
    </w:p>
    <w:p w:rsidR="00282BAF" w:rsidRPr="00282BAF" w:rsidRDefault="00282BAF" w:rsidP="00282B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2BAF">
        <w:rPr>
          <w:rFonts w:ascii="Times New Roman" w:hAnsi="Times New Roman"/>
          <w:sz w:val="28"/>
          <w:szCs w:val="28"/>
        </w:rPr>
        <w:t>в 2015 году – 13290,8 тыс. рублей;</w:t>
      </w:r>
    </w:p>
    <w:p w:rsidR="00282BAF" w:rsidRPr="00282BAF" w:rsidRDefault="00282BAF" w:rsidP="00282B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2BAF">
        <w:rPr>
          <w:rFonts w:ascii="Times New Roman" w:hAnsi="Times New Roman"/>
          <w:sz w:val="28"/>
          <w:szCs w:val="28"/>
        </w:rPr>
        <w:t>в 2016 году – 8894,9  тыс. рублей;</w:t>
      </w:r>
    </w:p>
    <w:p w:rsidR="00282BAF" w:rsidRPr="00282BAF" w:rsidRDefault="00282BAF" w:rsidP="00282B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2BAF">
        <w:rPr>
          <w:rFonts w:ascii="Times New Roman" w:hAnsi="Times New Roman"/>
          <w:sz w:val="28"/>
          <w:szCs w:val="28"/>
        </w:rPr>
        <w:t>в 2017 году – 9643,9  тыс. рублей;</w:t>
      </w:r>
    </w:p>
    <w:p w:rsidR="00282BAF" w:rsidRPr="00282BAF" w:rsidRDefault="00282BAF" w:rsidP="00282B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2BAF">
        <w:rPr>
          <w:rFonts w:ascii="Times New Roman" w:hAnsi="Times New Roman"/>
          <w:sz w:val="28"/>
          <w:szCs w:val="28"/>
        </w:rPr>
        <w:t>в 2018 году – 9645,8  тыс. рублей;</w:t>
      </w:r>
    </w:p>
    <w:p w:rsidR="00282BAF" w:rsidRPr="00282BAF" w:rsidRDefault="00282BAF" w:rsidP="00282B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2BAF">
        <w:rPr>
          <w:rFonts w:ascii="Times New Roman" w:hAnsi="Times New Roman"/>
          <w:sz w:val="28"/>
          <w:szCs w:val="28"/>
        </w:rPr>
        <w:t>в 2019 году – 8035,5  тыс. рублей;</w:t>
      </w:r>
    </w:p>
    <w:p w:rsidR="00282BAF" w:rsidRPr="00282BAF" w:rsidRDefault="00282BAF" w:rsidP="00282B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2BAF">
        <w:rPr>
          <w:rFonts w:ascii="Times New Roman" w:hAnsi="Times New Roman"/>
          <w:sz w:val="28"/>
          <w:szCs w:val="28"/>
        </w:rPr>
        <w:t>в 2020 году –  8035,5  тыс. рублей,</w:t>
      </w:r>
    </w:p>
    <w:p w:rsidR="00282BAF" w:rsidRPr="00282BAF" w:rsidRDefault="00282BAF" w:rsidP="00282B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2BAF">
        <w:rPr>
          <w:rFonts w:ascii="Times New Roman" w:hAnsi="Times New Roman"/>
          <w:sz w:val="28"/>
          <w:szCs w:val="28"/>
        </w:rPr>
        <w:t xml:space="preserve">средства бюджета Краснодарского края (далее – краевой бюджет) в </w:t>
      </w:r>
      <w:proofErr w:type="gramStart"/>
      <w:r w:rsidRPr="00282BAF">
        <w:rPr>
          <w:rFonts w:ascii="Times New Roman" w:hAnsi="Times New Roman"/>
          <w:sz w:val="28"/>
          <w:szCs w:val="28"/>
        </w:rPr>
        <w:t>раз-мере</w:t>
      </w:r>
      <w:proofErr w:type="gramEnd"/>
      <w:r w:rsidRPr="00282BAF">
        <w:rPr>
          <w:rFonts w:ascii="Times New Roman" w:hAnsi="Times New Roman"/>
          <w:sz w:val="28"/>
          <w:szCs w:val="28"/>
        </w:rPr>
        <w:t xml:space="preserve"> 161800,1  тыс. рублей, в том числе:</w:t>
      </w:r>
    </w:p>
    <w:p w:rsidR="00282BAF" w:rsidRPr="00282BAF" w:rsidRDefault="00282BAF" w:rsidP="00282B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2BAF">
        <w:rPr>
          <w:rFonts w:ascii="Times New Roman" w:hAnsi="Times New Roman"/>
          <w:sz w:val="28"/>
          <w:szCs w:val="28"/>
        </w:rPr>
        <w:t xml:space="preserve">в 2015 году – 17347,8 тыс. рублей; </w:t>
      </w:r>
    </w:p>
    <w:p w:rsidR="00282BAF" w:rsidRPr="00282BAF" w:rsidRDefault="00282BAF" w:rsidP="00282B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2BAF">
        <w:rPr>
          <w:rFonts w:ascii="Times New Roman" w:hAnsi="Times New Roman"/>
          <w:sz w:val="28"/>
          <w:szCs w:val="28"/>
        </w:rPr>
        <w:t xml:space="preserve">в 2016 году – 25323,0 тыс. рублей; </w:t>
      </w:r>
    </w:p>
    <w:p w:rsidR="00282BAF" w:rsidRPr="00282BAF" w:rsidRDefault="00282BAF" w:rsidP="00282B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2BAF">
        <w:rPr>
          <w:rFonts w:ascii="Times New Roman" w:hAnsi="Times New Roman"/>
          <w:sz w:val="28"/>
          <w:szCs w:val="28"/>
        </w:rPr>
        <w:t>в 2017 году – 29784,4 тыс. рублей;</w:t>
      </w:r>
    </w:p>
    <w:p w:rsidR="00282BAF" w:rsidRPr="00282BAF" w:rsidRDefault="00282BAF" w:rsidP="00282B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2BAF">
        <w:rPr>
          <w:rFonts w:ascii="Times New Roman" w:hAnsi="Times New Roman"/>
          <w:sz w:val="28"/>
          <w:szCs w:val="28"/>
        </w:rPr>
        <w:t>в 2018 году – 23731,6 тыс. рублей;</w:t>
      </w:r>
    </w:p>
    <w:p w:rsidR="00282BAF" w:rsidRPr="00282BAF" w:rsidRDefault="00282BAF" w:rsidP="00282B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2BAF">
        <w:rPr>
          <w:rFonts w:ascii="Times New Roman" w:hAnsi="Times New Roman"/>
          <w:sz w:val="28"/>
          <w:szCs w:val="28"/>
        </w:rPr>
        <w:t>в 2019 году – 33371,2 тыс. рублей;</w:t>
      </w:r>
    </w:p>
    <w:p w:rsidR="00D33B10" w:rsidRPr="00643045" w:rsidRDefault="00282BAF" w:rsidP="00282B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2BAF">
        <w:rPr>
          <w:rFonts w:ascii="Times New Roman" w:hAnsi="Times New Roman"/>
          <w:sz w:val="28"/>
          <w:szCs w:val="28"/>
        </w:rPr>
        <w:t>в 2020 году – 32242,1 тыс. рублей</w:t>
      </w:r>
      <w:r w:rsidR="00D33B10" w:rsidRPr="00643045">
        <w:rPr>
          <w:rFonts w:ascii="Times New Roman" w:hAnsi="Times New Roman"/>
          <w:sz w:val="28"/>
          <w:szCs w:val="28"/>
        </w:rPr>
        <w:t>,</w:t>
      </w:r>
    </w:p>
    <w:p w:rsidR="00D33B10" w:rsidRPr="00643045" w:rsidRDefault="00D33B10" w:rsidP="00D33B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а также средства федерального бюджета в размере  </w:t>
      </w:r>
      <w:r>
        <w:rPr>
          <w:rFonts w:ascii="Times New Roman" w:hAnsi="Times New Roman"/>
          <w:sz w:val="28"/>
          <w:szCs w:val="28"/>
        </w:rPr>
        <w:t>20728,40</w:t>
      </w:r>
      <w:r w:rsidRPr="0064304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33B10" w:rsidRPr="00643045" w:rsidRDefault="00D33B10" w:rsidP="00D33B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2015 году – 11235,8 тыс. рублей;</w:t>
      </w:r>
    </w:p>
    <w:p w:rsidR="00D33B10" w:rsidRPr="00643045" w:rsidRDefault="00D33B10" w:rsidP="00D33B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2016 году – 0,0 тыс. рублей; </w:t>
      </w:r>
    </w:p>
    <w:p w:rsidR="00D33B10" w:rsidRPr="00643045" w:rsidRDefault="00D33B10" w:rsidP="00D33B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952,7 тыс. рублей;</w:t>
      </w:r>
    </w:p>
    <w:p w:rsidR="00D33B10" w:rsidRPr="00643045" w:rsidRDefault="00D33B10" w:rsidP="00D33B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>6099,9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D33B10" w:rsidRPr="00643045" w:rsidRDefault="00D33B10" w:rsidP="00D33B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2019 году – </w:t>
      </w:r>
      <w:r>
        <w:rPr>
          <w:rFonts w:ascii="Times New Roman" w:hAnsi="Times New Roman"/>
          <w:sz w:val="28"/>
          <w:szCs w:val="28"/>
        </w:rPr>
        <w:t>1220,0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2C7AD1" w:rsidRDefault="00D33B10" w:rsidP="00D33B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2020 году – </w:t>
      </w:r>
      <w:r>
        <w:rPr>
          <w:rFonts w:ascii="Times New Roman" w:hAnsi="Times New Roman"/>
          <w:sz w:val="28"/>
          <w:szCs w:val="28"/>
        </w:rPr>
        <w:t>1220,0</w:t>
      </w:r>
      <w:r w:rsidRPr="00643045">
        <w:rPr>
          <w:rFonts w:ascii="Times New Roman" w:hAnsi="Times New Roman"/>
          <w:sz w:val="28"/>
          <w:szCs w:val="28"/>
        </w:rPr>
        <w:t xml:space="preserve"> тыс. рублей</w:t>
      </w:r>
      <w:r w:rsidR="002C7AD1" w:rsidRPr="00643045">
        <w:rPr>
          <w:rFonts w:ascii="Times New Roman" w:hAnsi="Times New Roman"/>
          <w:sz w:val="28"/>
          <w:szCs w:val="28"/>
        </w:rPr>
        <w:t>».</w:t>
      </w:r>
    </w:p>
    <w:p w:rsidR="00ED3F7F" w:rsidRDefault="001C5006" w:rsidP="00ED3F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7AD1">
        <w:rPr>
          <w:rFonts w:ascii="Times New Roman" w:hAnsi="Times New Roman"/>
          <w:sz w:val="28"/>
          <w:szCs w:val="28"/>
        </w:rPr>
        <w:t>.</w:t>
      </w:r>
      <w:r w:rsidR="002C7AD1" w:rsidRPr="00EC2226">
        <w:rPr>
          <w:rFonts w:ascii="Times New Roman" w:hAnsi="Times New Roman"/>
          <w:sz w:val="28"/>
          <w:szCs w:val="28"/>
        </w:rPr>
        <w:t>П</w:t>
      </w:r>
      <w:r w:rsidR="002C7AD1" w:rsidRPr="00EC2226">
        <w:rPr>
          <w:rFonts w:ascii="Times New Roman" w:hAnsi="Times New Roman"/>
          <w:bCs/>
          <w:sz w:val="28"/>
          <w:szCs w:val="28"/>
        </w:rPr>
        <w:t>риложение</w:t>
      </w:r>
      <w:r w:rsidR="002C7AD1" w:rsidRPr="00EC2226">
        <w:rPr>
          <w:rFonts w:ascii="Times New Roman" w:hAnsi="Times New Roman"/>
          <w:sz w:val="28"/>
          <w:szCs w:val="28"/>
        </w:rPr>
        <w:t xml:space="preserve"> к муниципальной программе муниципального образования город-курорт  Геленджик  «Дети Геленджика»  на 2015-20</w:t>
      </w:r>
      <w:r w:rsidR="002C7AD1">
        <w:rPr>
          <w:rFonts w:ascii="Times New Roman" w:hAnsi="Times New Roman"/>
          <w:sz w:val="28"/>
          <w:szCs w:val="28"/>
        </w:rPr>
        <w:t>20</w:t>
      </w:r>
      <w:r w:rsidR="002C7AD1" w:rsidRPr="00EC2226">
        <w:rPr>
          <w:rFonts w:ascii="Times New Roman" w:hAnsi="Times New Roman"/>
          <w:sz w:val="28"/>
          <w:szCs w:val="28"/>
        </w:rPr>
        <w:t xml:space="preserve"> годы  изложить  в следующей редакции:                                                                </w:t>
      </w:r>
    </w:p>
    <w:p w:rsidR="00686144" w:rsidRPr="00686144" w:rsidRDefault="00686144" w:rsidP="00ED3F7F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C7AD1" w:rsidRPr="00EC2226" w:rsidRDefault="002C7AD1" w:rsidP="00B4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46F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C2226">
        <w:rPr>
          <w:rFonts w:ascii="Times New Roman" w:eastAsia="Times New Roman" w:hAnsi="Times New Roman" w:cs="Times New Roman"/>
          <w:sz w:val="28"/>
          <w:szCs w:val="28"/>
        </w:rPr>
        <w:t>«ПРИЛОЖЕНИЕ</w:t>
      </w:r>
    </w:p>
    <w:p w:rsidR="002C7AD1" w:rsidRPr="00EC2226" w:rsidRDefault="002C7AD1" w:rsidP="002C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к муниципальной программе                                                               </w:t>
      </w:r>
    </w:p>
    <w:p w:rsidR="002C7AD1" w:rsidRPr="00EC2226" w:rsidRDefault="002C7AD1" w:rsidP="002C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образования                  </w:t>
      </w:r>
    </w:p>
    <w:p w:rsidR="002C7AD1" w:rsidRPr="00EC2226" w:rsidRDefault="002C7AD1" w:rsidP="002C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город-курорт Геленджик </w:t>
      </w:r>
    </w:p>
    <w:p w:rsidR="002C7AD1" w:rsidRPr="00EC2226" w:rsidRDefault="002C7AD1" w:rsidP="002C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«Дети Геленджика» </w:t>
      </w:r>
    </w:p>
    <w:p w:rsidR="002C7AD1" w:rsidRPr="00EC2226" w:rsidRDefault="002C7AD1" w:rsidP="002C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на 2015-20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2C7AD1" w:rsidRPr="00EC2226" w:rsidRDefault="002C7AD1" w:rsidP="002C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                      </w:t>
      </w:r>
      <w:proofErr w:type="gramEnd"/>
    </w:p>
    <w:p w:rsidR="002C7AD1" w:rsidRPr="00EC2226" w:rsidRDefault="002C7AD1" w:rsidP="002C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</w:t>
      </w:r>
      <w:proofErr w:type="gramStart"/>
      <w:r w:rsidRPr="00EC222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2C7AD1" w:rsidRPr="00EC2226" w:rsidRDefault="002C7AD1" w:rsidP="002C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образования город-курорт</w:t>
      </w:r>
    </w:p>
    <w:p w:rsidR="002C7AD1" w:rsidRPr="00EC2226" w:rsidRDefault="002C7AD1" w:rsidP="002C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Геленджик</w:t>
      </w:r>
    </w:p>
    <w:p w:rsidR="002C7AD1" w:rsidRPr="00EC2226" w:rsidRDefault="002C7AD1" w:rsidP="002C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от_______________№_______)</w:t>
      </w:r>
    </w:p>
    <w:p w:rsidR="005E0BC0" w:rsidRPr="00EC2226" w:rsidRDefault="005E0BC0" w:rsidP="005E0BC0">
      <w:pPr>
        <w:rPr>
          <w:rFonts w:ascii="Times New Roman" w:hAnsi="Times New Roman"/>
          <w:sz w:val="28"/>
          <w:szCs w:val="28"/>
        </w:rPr>
        <w:sectPr w:rsidR="005E0BC0" w:rsidRPr="00EC2226" w:rsidSect="00446964">
          <w:headerReference w:type="default" r:id="rId9"/>
          <w:pgSz w:w="11906" w:h="16838"/>
          <w:pgMar w:top="851" w:right="566" w:bottom="993" w:left="1701" w:header="737" w:footer="708" w:gutter="0"/>
          <w:cols w:space="708"/>
          <w:titlePg/>
          <w:docGrid w:linePitch="360"/>
        </w:sect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955"/>
        <w:gridCol w:w="1488"/>
        <w:gridCol w:w="51"/>
        <w:gridCol w:w="24"/>
        <w:gridCol w:w="962"/>
        <w:gridCol w:w="9"/>
        <w:gridCol w:w="21"/>
        <w:gridCol w:w="1104"/>
        <w:gridCol w:w="9"/>
        <w:gridCol w:w="21"/>
        <w:gridCol w:w="112"/>
        <w:gridCol w:w="851"/>
        <w:gridCol w:w="171"/>
        <w:gridCol w:w="121"/>
        <w:gridCol w:w="133"/>
        <w:gridCol w:w="880"/>
        <w:gridCol w:w="121"/>
        <w:gridCol w:w="21"/>
        <w:gridCol w:w="112"/>
        <w:gridCol w:w="880"/>
        <w:gridCol w:w="115"/>
        <w:gridCol w:w="6"/>
        <w:gridCol w:w="1013"/>
        <w:gridCol w:w="121"/>
        <w:gridCol w:w="1013"/>
        <w:gridCol w:w="118"/>
        <w:gridCol w:w="1016"/>
        <w:gridCol w:w="109"/>
        <w:gridCol w:w="9"/>
        <w:gridCol w:w="9"/>
        <w:gridCol w:w="44"/>
        <w:gridCol w:w="948"/>
        <w:gridCol w:w="15"/>
        <w:gridCol w:w="130"/>
        <w:gridCol w:w="1131"/>
        <w:gridCol w:w="154"/>
        <w:gridCol w:w="1420"/>
      </w:tblGrid>
      <w:tr w:rsidR="00F83C9D" w:rsidRPr="00EC2226" w:rsidTr="00ED3F7F">
        <w:trPr>
          <w:trHeight w:val="255"/>
        </w:trPr>
        <w:tc>
          <w:tcPr>
            <w:tcW w:w="1541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226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226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муниципального образования город-курорт 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226">
              <w:rPr>
                <w:rFonts w:ascii="Times New Roman" w:hAnsi="Times New Roman"/>
                <w:sz w:val="28"/>
                <w:szCs w:val="28"/>
              </w:rPr>
              <w:t>Геленджик «Дети Геленджика» на 2015-20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C222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(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C222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83C9D" w:rsidRPr="00EC2226" w:rsidTr="00ED3F7F">
        <w:trPr>
          <w:trHeight w:val="480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222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я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тия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о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грам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>-мы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ч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ник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а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Ожидае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Исполнитель меропри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я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тия, получ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а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тель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</w:tr>
      <w:tr w:rsidR="00F83C9D" w:rsidRPr="00EC2226" w:rsidTr="00ED3F7F">
        <w:trPr>
          <w:trHeight w:val="375"/>
        </w:trPr>
        <w:tc>
          <w:tcPr>
            <w:tcW w:w="955" w:type="dxa"/>
            <w:vMerge/>
            <w:tcBorders>
              <w:top w:val="single" w:sz="4" w:space="0" w:color="auto"/>
            </w:tcBorders>
            <w:vAlign w:val="center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</w:tcBorders>
            <w:vAlign w:val="center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9D" w:rsidRPr="00EC2226" w:rsidTr="00ED3F7F">
        <w:trPr>
          <w:trHeight w:val="510"/>
        </w:trPr>
        <w:tc>
          <w:tcPr>
            <w:tcW w:w="955" w:type="dxa"/>
            <w:vMerge/>
            <w:vAlign w:val="center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vAlign w:val="center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vMerge/>
            <w:vAlign w:val="center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F83C9D" w:rsidRPr="00EC2226" w:rsidRDefault="00F83C9D" w:rsidP="00ED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6"/>
            <w:tcBorders>
              <w:top w:val="single" w:sz="4" w:space="0" w:color="auto"/>
            </w:tcBorders>
            <w:vAlign w:val="center"/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</w:tcBorders>
            <w:vAlign w:val="center"/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  <w:vAlign w:val="center"/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83C9D" w:rsidRPr="00EC2226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  <w:vAlign w:val="center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83C9D" w:rsidRPr="00EC2226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83C9D" w:rsidRPr="00EC2226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9D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83C9D" w:rsidRPr="00EC2226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3"/>
            <w:vMerge/>
          </w:tcPr>
          <w:p w:rsidR="00F83C9D" w:rsidRPr="00EC2226" w:rsidRDefault="00F83C9D" w:rsidP="00ED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</w:tcPr>
          <w:p w:rsidR="00F83C9D" w:rsidRPr="00EC2226" w:rsidRDefault="00F83C9D" w:rsidP="00ED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9D" w:rsidRPr="00EC2226" w:rsidTr="00ED3F7F">
        <w:tc>
          <w:tcPr>
            <w:tcW w:w="955" w:type="dxa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4"/>
          </w:tcPr>
          <w:p w:rsidR="00F83C9D" w:rsidRPr="00EC2226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gridSpan w:val="6"/>
          </w:tcPr>
          <w:p w:rsidR="00F83C9D" w:rsidRPr="00EC2226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gridSpan w:val="3"/>
          </w:tcPr>
          <w:p w:rsidR="00F83C9D" w:rsidRPr="00EC2226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3"/>
          </w:tcPr>
          <w:p w:rsidR="00F83C9D" w:rsidRPr="00EC2226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</w:tcPr>
          <w:p w:rsidR="00F83C9D" w:rsidRPr="00EC2226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</w:tcPr>
          <w:p w:rsidR="00F83C9D" w:rsidRPr="00EC2226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  <w:gridSpan w:val="2"/>
          </w:tcPr>
          <w:p w:rsidR="00F83C9D" w:rsidRPr="00EC2226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C9D" w:rsidRPr="00EC2226" w:rsidTr="00ED3F7F">
        <w:tc>
          <w:tcPr>
            <w:tcW w:w="955" w:type="dxa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2" w:type="dxa"/>
            <w:gridSpan w:val="36"/>
          </w:tcPr>
          <w:p w:rsidR="00F83C9D" w:rsidRPr="00EC2226" w:rsidRDefault="00F83C9D" w:rsidP="00E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защита прав и законных интересов детей-сирот и детей, оставшихся без попечения родителей</w:t>
            </w:r>
          </w:p>
        </w:tc>
      </w:tr>
      <w:tr w:rsidR="00F83C9D" w:rsidRPr="00EC2226" w:rsidTr="00ED3F7F">
        <w:tc>
          <w:tcPr>
            <w:tcW w:w="955" w:type="dxa"/>
          </w:tcPr>
          <w:p w:rsidR="00F83C9D" w:rsidRPr="00EC2226" w:rsidRDefault="00F83C9D" w:rsidP="00E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462" w:type="dxa"/>
            <w:gridSpan w:val="36"/>
          </w:tcPr>
          <w:p w:rsidR="00F83C9D" w:rsidRPr="00EC2226" w:rsidRDefault="00F83C9D" w:rsidP="00E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 для  участия детей-сирот и детей, оставшихся без попечения родителей, в социально  значимых мероприятиях и в летнем отдыхе</w:t>
            </w:r>
          </w:p>
        </w:tc>
      </w:tr>
      <w:tr w:rsidR="00F83C9D" w:rsidRPr="00EC2226" w:rsidTr="00ED3F7F">
        <w:tc>
          <w:tcPr>
            <w:tcW w:w="955" w:type="dxa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88" w:type="dxa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ция и пр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вогодних и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тве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для детей-сирот и детей, оставшихся без попеч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ния  род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037" w:type="dxa"/>
            <w:gridSpan w:val="3"/>
          </w:tcPr>
          <w:p w:rsidR="00F83C9D" w:rsidRPr="00EC2226" w:rsidRDefault="00F83C9D" w:rsidP="00ED3F7F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gridSpan w:val="4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7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5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0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131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ind w:lef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3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-сирот,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ми мер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74" w:type="dxa"/>
            <w:gridSpan w:val="2"/>
          </w:tcPr>
          <w:p w:rsidR="00F83C9D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город-ку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рорт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Геле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джик (да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83C9D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лее – адм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нистрация),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делам семьи и детства администр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мун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город-курорт 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ленджик 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9D" w:rsidRPr="00EC2226" w:rsidTr="00ED3F7F">
        <w:tc>
          <w:tcPr>
            <w:tcW w:w="955" w:type="dxa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4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7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gridSpan w:val="4"/>
            <w:tcBorders>
              <w:lef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C9D" w:rsidRPr="00EC2226" w:rsidTr="00ED3F7F">
        <w:tc>
          <w:tcPr>
            <w:tcW w:w="955" w:type="dxa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F83C9D" w:rsidRPr="00EC2226" w:rsidRDefault="00F83C9D" w:rsidP="00ED3F7F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 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по  д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лам семьи и детства)</w:t>
            </w:r>
          </w:p>
        </w:tc>
      </w:tr>
      <w:tr w:rsidR="00F83C9D" w:rsidRPr="00EC2226" w:rsidTr="00ED3F7F">
        <w:tc>
          <w:tcPr>
            <w:tcW w:w="955" w:type="dxa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488" w:type="dxa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ция отдыха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тей-сирот и детей, оставшихся без попеч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лей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 к   местам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  и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ратно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7" w:type="dxa"/>
            <w:gridSpan w:val="3"/>
          </w:tcPr>
          <w:p w:rsidR="00F83C9D" w:rsidRPr="00EC2226" w:rsidRDefault="00F83C9D" w:rsidP="00ED3F7F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gridSpan w:val="4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206,9</w:t>
            </w:r>
          </w:p>
        </w:tc>
        <w:tc>
          <w:tcPr>
            <w:tcW w:w="1559" w:type="dxa"/>
            <w:gridSpan w:val="7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5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140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2F3A7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1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gridSpan w:val="4"/>
            <w:tcBorders>
              <w:lef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3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чества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детей-си-рот, 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охва-ченных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ми фо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мами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</w:t>
            </w:r>
          </w:p>
        </w:tc>
        <w:tc>
          <w:tcPr>
            <w:tcW w:w="1574" w:type="dxa"/>
            <w:gridSpan w:val="2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ция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F83C9D" w:rsidRPr="00EC2226" w:rsidTr="00ED3F7F">
        <w:tc>
          <w:tcPr>
            <w:tcW w:w="955" w:type="dxa"/>
          </w:tcPr>
          <w:p w:rsidR="00F83C9D" w:rsidRPr="008E2AEF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488" w:type="dxa"/>
          </w:tcPr>
          <w:p w:rsidR="00F83C9D" w:rsidRPr="008E2AEF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Доставка 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детей-сирот и детей, оставшихся без попеч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стам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1037" w:type="dxa"/>
            <w:gridSpan w:val="3"/>
          </w:tcPr>
          <w:p w:rsidR="00F83C9D" w:rsidRDefault="00F83C9D" w:rsidP="00ED3F7F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  <w:p w:rsidR="00F83C9D" w:rsidRPr="00EC2226" w:rsidRDefault="00F83C9D" w:rsidP="00ED3F7F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</w:tcPr>
          <w:p w:rsidR="00F83C9D" w:rsidRPr="00282FA5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gridSpan w:val="4"/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gridSpan w:val="7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gridSpan w:val="4"/>
            <w:tcBorders>
              <w:lef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3"/>
          </w:tcPr>
          <w:p w:rsidR="00F83C9D" w:rsidRPr="008E2AEF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де-</w:t>
            </w:r>
            <w:proofErr w:type="spellStart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-сирот и детей, </w:t>
            </w:r>
            <w:proofErr w:type="spellStart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попече-ния</w:t>
            </w:r>
            <w:proofErr w:type="spellEnd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мающих участие </w:t>
            </w:r>
            <w:proofErr w:type="gramStart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краевых 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но знач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ме-ропри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тиях</w:t>
            </w:r>
            <w:proofErr w:type="spellEnd"/>
          </w:p>
        </w:tc>
        <w:tc>
          <w:tcPr>
            <w:tcW w:w="1574" w:type="dxa"/>
            <w:gridSpan w:val="2"/>
          </w:tcPr>
          <w:p w:rsidR="00F83C9D" w:rsidRPr="008E2AEF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ция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F83C9D" w:rsidRPr="00EC2226" w:rsidTr="00ED3F7F">
        <w:trPr>
          <w:trHeight w:val="160"/>
        </w:trPr>
        <w:tc>
          <w:tcPr>
            <w:tcW w:w="955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C9D" w:rsidRPr="00EC2226" w:rsidTr="00ED3F7F">
        <w:trPr>
          <w:trHeight w:val="160"/>
        </w:trPr>
        <w:tc>
          <w:tcPr>
            <w:tcW w:w="955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462" w:type="dxa"/>
            <w:gridSpan w:val="36"/>
            <w:tcBorders>
              <w:bottom w:val="single" w:sz="4" w:space="0" w:color="auto"/>
            </w:tcBorders>
            <w:vAlign w:val="center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 для устройства детей-сирот и детей, оставшихся без попечения родителей, в  замещающие семьи и на усыно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</w:tc>
      </w:tr>
      <w:tr w:rsidR="00F83C9D" w:rsidRPr="00EC2226" w:rsidTr="00ED3F7F">
        <w:trPr>
          <w:trHeight w:val="585"/>
        </w:trPr>
        <w:tc>
          <w:tcPr>
            <w:tcW w:w="955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летов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 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онных л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стов по пропаганде семейных форм устройства детей-сирот, </w:t>
            </w:r>
            <w:proofErr w:type="spell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бан-неров</w:t>
            </w:r>
            <w:proofErr w:type="spellEnd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семейных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ценностей и профила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тике жест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с детьми</w:t>
            </w:r>
          </w:p>
        </w:tc>
        <w:tc>
          <w:tcPr>
            <w:tcW w:w="1037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28" w:type="dxa"/>
            <w:gridSpan w:val="4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30" w:type="dxa"/>
            <w:gridSpan w:val="4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дителей,  направле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гос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ные орг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страция 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F83C9D" w:rsidRPr="00EC2226" w:rsidTr="00ED3F7F">
        <w:tc>
          <w:tcPr>
            <w:tcW w:w="955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462" w:type="dxa"/>
            <w:gridSpan w:val="36"/>
            <w:tcBorders>
              <w:bottom w:val="single" w:sz="4" w:space="0" w:color="auto"/>
            </w:tcBorders>
            <w:vAlign w:val="center"/>
          </w:tcPr>
          <w:p w:rsidR="00F83C9D" w:rsidRDefault="00F83C9D" w:rsidP="00ED3F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осуществление отдельных государственных полномочий в области семейной политики</w:t>
            </w:r>
          </w:p>
          <w:p w:rsidR="00F83C9D" w:rsidRPr="00EC2226" w:rsidRDefault="00F83C9D" w:rsidP="00ED3F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9D" w:rsidRPr="00EC2226" w:rsidTr="00ED3F7F">
        <w:trPr>
          <w:trHeight w:val="302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дельных </w:t>
            </w:r>
            <w:proofErr w:type="spellStart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proofErr w:type="gramStart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обесп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чению ж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лыми </w:t>
            </w:r>
            <w:proofErr w:type="spellStart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щениями</w:t>
            </w:r>
            <w:proofErr w:type="spellEnd"/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17304,6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5216,4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847,4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2384,6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4025,60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2415,30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997ECB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01">
              <w:rPr>
                <w:rFonts w:ascii="Times New Roman" w:eastAsia="Times New Roman" w:hAnsi="Times New Roman" w:cs="Times New Roman"/>
                <w:sz w:val="24"/>
                <w:szCs w:val="24"/>
              </w:rPr>
              <w:t>2415,30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сокраще-ние</w:t>
            </w:r>
            <w:proofErr w:type="spellEnd"/>
            <w:proofErr w:type="gramEnd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  <w:proofErr w:type="spellStart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граждан, относ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к категории детей-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рот и</w:t>
            </w:r>
            <w:r>
              <w:t xml:space="preserve"> </w:t>
            </w:r>
            <w:r w:rsidRPr="004D7D4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D7D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тей,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отношений админ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</w:t>
            </w:r>
            <w:proofErr w:type="spellStart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4D7D4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D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город-</w:t>
            </w:r>
          </w:p>
        </w:tc>
      </w:tr>
      <w:tr w:rsidR="00F83C9D" w:rsidRPr="00EC2226" w:rsidTr="00ED3F7F">
        <w:trPr>
          <w:trHeight w:val="81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C9D" w:rsidRPr="00CD0AAE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C9D" w:rsidRPr="00CD0AAE" w:rsidRDefault="00F83C9D" w:rsidP="00ED3F7F">
            <w:pPr>
              <w:snapToGrid w:val="0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1150,7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2617,9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4885,8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997ECB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2445,9</w:t>
            </w: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C9D" w:rsidRPr="00CD0AAE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C9D" w:rsidRPr="00CD0AAE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9D" w:rsidRPr="00EC2226" w:rsidTr="00ED3F7F">
        <w:trPr>
          <w:trHeight w:val="81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C9D" w:rsidRPr="00CD0AAE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C9D" w:rsidRPr="00CD0AAE" w:rsidRDefault="00F83C9D" w:rsidP="00ED3F7F">
            <w:pPr>
              <w:snapToGrid w:val="0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A14201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20728,4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A14201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01">
              <w:rPr>
                <w:rFonts w:ascii="Times New Roman" w:eastAsia="Times New Roman" w:hAnsi="Times New Roman" w:cs="Times New Roman"/>
                <w:sz w:val="24"/>
                <w:szCs w:val="24"/>
              </w:rPr>
              <w:t>11235,8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A14201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A14201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952,7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A14201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6099,9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A14201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A14201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0A"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C9D" w:rsidRPr="00CD0AAE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C9D" w:rsidRPr="00CD0AAE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9D" w:rsidRPr="00EC2226" w:rsidTr="00ED3F7F">
        <w:trPr>
          <w:trHeight w:val="3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997ECB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C9D" w:rsidRPr="00EC2226" w:rsidTr="00ED3F7F">
        <w:trPr>
          <w:trHeight w:val="35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детей-сирот, детей, оставшихся без попеч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лей, а также лиц из их 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путем приобрет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(стро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тельства) жилых п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мещений с последу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щей перед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чей их</w:t>
            </w:r>
          </w:p>
          <w:p w:rsidR="00F83C9D" w:rsidRPr="00EC2226" w:rsidRDefault="00F83C9D" w:rsidP="00ED3F7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рам найма специал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зированн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 жилого помещения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997ECB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  без поп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р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дителей, а 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лиц </w:t>
            </w:r>
            <w:proofErr w:type="gram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дающихся в жилых помещ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курорт </w:t>
            </w:r>
            <w:proofErr w:type="spellStart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леджик</w:t>
            </w:r>
            <w:proofErr w:type="spellEnd"/>
          </w:p>
        </w:tc>
      </w:tr>
      <w:tr w:rsidR="00F83C9D" w:rsidRPr="00EC2226" w:rsidTr="00ED3F7F">
        <w:trPr>
          <w:trHeight w:val="30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507C0E" w:rsidRDefault="00F83C9D" w:rsidP="00ED3F7F">
            <w:pPr>
              <w:snapToGrid w:val="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дарственных полномочий </w:t>
            </w:r>
          </w:p>
          <w:p w:rsidR="00F83C9D" w:rsidRPr="00507C0E" w:rsidRDefault="00F83C9D" w:rsidP="00ED3F7F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выплате единовр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менного п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собия детям-сиротам </w:t>
            </w:r>
            <w:r w:rsidRPr="00E0646B">
              <w:rPr>
                <w:rFonts w:ascii="Times New Roman" w:eastAsia="Times New Roman" w:hAnsi="Times New Roman" w:cs="Times New Roman"/>
                <w:sz w:val="24"/>
                <w:szCs w:val="24"/>
              </w:rPr>
              <w:t>и детям,</w:t>
            </w:r>
            <w:r>
              <w:t xml:space="preserve"> 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оставшимся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A607A2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</w:t>
            </w:r>
          </w:p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997ECB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B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507C0E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детей-си-рот и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3C9D" w:rsidRPr="00507C0E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proofErr w:type="gram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попе-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ро-дителей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и лиц из 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их числа,</w:t>
            </w:r>
            <w:r>
              <w:t xml:space="preserve"> </w:t>
            </w:r>
            <w:proofErr w:type="spellStart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507C0E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с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мьи </w:t>
            </w:r>
            <w:proofErr w:type="gramEnd"/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и детства)</w:t>
            </w:r>
          </w:p>
        </w:tc>
      </w:tr>
      <w:tr w:rsidR="00F83C9D" w:rsidRPr="00EC2226" w:rsidTr="00ED3F7F">
        <w:trPr>
          <w:trHeight w:val="25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997ECB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C9D" w:rsidRPr="00EC2226" w:rsidTr="00ED3F7F">
        <w:trPr>
          <w:trHeight w:val="777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507C0E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507C0E" w:rsidRDefault="00F83C9D" w:rsidP="00ED3F7F">
            <w:pPr>
              <w:snapToGrid w:val="0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родите-лей,  и л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цам из их числа на госуда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ственную регистрацию права </w:t>
            </w:r>
            <w:proofErr w:type="spellStart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(права п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жизненного</w:t>
            </w:r>
          </w:p>
          <w:p w:rsidR="00F83C9D" w:rsidRPr="00507C0E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наследу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мого влад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ния), в том числе   на оплату </w:t>
            </w:r>
            <w:proofErr w:type="gram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луг</w:t>
            </w:r>
            <w:proofErr w:type="gramEnd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ходимых для ее ос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ществления, за исключ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жилых помещений, приобретен-</w:t>
            </w:r>
            <w:proofErr w:type="spell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 средств </w:t>
            </w:r>
            <w:proofErr w:type="spell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кра-евого</w:t>
            </w:r>
            <w:proofErr w:type="spellEnd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бюд-жета</w:t>
            </w:r>
            <w:proofErr w:type="spellEnd"/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997ECB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507C0E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ствив-ших</w:t>
            </w:r>
            <w:proofErr w:type="spellEnd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страцию права </w:t>
            </w:r>
            <w:proofErr w:type="spellStart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(права пожи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ненного</w:t>
            </w:r>
          </w:p>
          <w:p w:rsidR="00F83C9D" w:rsidRPr="00507C0E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наследу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мого вл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дения) жилого помещ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9D" w:rsidRPr="00507C0E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9D" w:rsidRPr="00EC2226" w:rsidTr="00ED3F7F">
        <w:tc>
          <w:tcPr>
            <w:tcW w:w="955" w:type="dxa"/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дельных </w:t>
            </w:r>
            <w:proofErr w:type="spellStart"/>
            <w:r w:rsidRPr="00E0646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proofErr w:type="gramStart"/>
            <w:r w:rsidRPr="00E064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064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>
              <w:t xml:space="preserve"> 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</w:t>
            </w:r>
            <w:r>
              <w:t xml:space="preserve"> 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выплату</w:t>
            </w:r>
          </w:p>
        </w:tc>
        <w:tc>
          <w:tcPr>
            <w:tcW w:w="1037" w:type="dxa"/>
            <w:gridSpan w:val="3"/>
          </w:tcPr>
          <w:p w:rsidR="00F83C9D" w:rsidRPr="00B81EAD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2017-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3" w:type="dxa"/>
            <w:gridSpan w:val="4"/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31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85" w:type="dxa"/>
            <w:gridSpan w:val="2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</w:t>
            </w:r>
            <w:proofErr w:type="gram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чества </w:t>
            </w:r>
            <w:r w:rsidRPr="00BF16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детей-си-</w:t>
            </w:r>
            <w:r>
              <w:t xml:space="preserve"> 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рот и де-</w:t>
            </w:r>
            <w:proofErr w:type="spellStart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, став-</w:t>
            </w:r>
            <w:r>
              <w:t xml:space="preserve"> </w:t>
            </w:r>
            <w:proofErr w:type="spellStart"/>
            <w:r w:rsidRPr="004310BC"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</w:t>
            </w:r>
            <w:proofErr w:type="spellEnd"/>
            <w:r w:rsidRPr="0043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</w:t>
            </w:r>
          </w:p>
        </w:tc>
        <w:tc>
          <w:tcPr>
            <w:tcW w:w="1420" w:type="dxa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дмин</w:t>
            </w:r>
            <w:proofErr w:type="gram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  <w:proofErr w:type="spellEnd"/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BF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лам с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F83C9D" w:rsidRPr="00EC2226" w:rsidTr="00ED3F7F">
        <w:tc>
          <w:tcPr>
            <w:tcW w:w="955" w:type="dxa"/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</w:tcPr>
          <w:p w:rsidR="00F83C9D" w:rsidRPr="00997ECB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4"/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C9D" w:rsidRPr="00EC2226" w:rsidTr="00ED3F7F">
        <w:tc>
          <w:tcPr>
            <w:tcW w:w="955" w:type="dxa"/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83C9D" w:rsidRPr="00997ECB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менного пособия на ремонт ж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лых </w:t>
            </w:r>
            <w:proofErr w:type="spellStart"/>
            <w:proofErr w:type="gramStart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поме-щений</w:t>
            </w:r>
            <w:proofErr w:type="spellEnd"/>
            <w:proofErr w:type="gramEnd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при-надлеж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детям-сиротам и детям, оставшимся без </w:t>
            </w:r>
            <w:proofErr w:type="spellStart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попече-ния</w:t>
            </w:r>
            <w:proofErr w:type="spellEnd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родите-лей, и л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цам 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их числа на праве </w:t>
            </w:r>
            <w:proofErr w:type="spell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соб-ственности</w:t>
            </w:r>
            <w:proofErr w:type="spellEnd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, по оконч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нии преб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в о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разователь-</w:t>
            </w:r>
            <w:proofErr w:type="spell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иных </w:t>
            </w:r>
            <w:proofErr w:type="spell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организаци-ях</w:t>
            </w:r>
            <w:proofErr w:type="spellEnd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в </w:t>
            </w:r>
            <w:proofErr w:type="spell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уч-реждениях</w:t>
            </w:r>
            <w:proofErr w:type="spellEnd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обсл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живания </w:t>
            </w:r>
            <w:r w:rsidRPr="00E0646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в</w:t>
            </w:r>
            <w:r>
              <w:t xml:space="preserve"> 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 семьях, с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мьях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BC">
              <w:rPr>
                <w:rFonts w:ascii="Times New Roman" w:eastAsia="Times New Roman" w:hAnsi="Times New Roman" w:cs="Times New Roman"/>
                <w:sz w:val="24"/>
                <w:szCs w:val="24"/>
              </w:rPr>
              <w:t>опе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10BC">
              <w:rPr>
                <w:rFonts w:ascii="Times New Roman" w:eastAsia="Times New Roman" w:hAnsi="Times New Roman" w:cs="Times New Roman"/>
                <w:sz w:val="24"/>
                <w:szCs w:val="24"/>
              </w:rPr>
              <w:t>кунов</w:t>
            </w:r>
          </w:p>
        </w:tc>
        <w:tc>
          <w:tcPr>
            <w:tcW w:w="1037" w:type="dxa"/>
            <w:gridSpan w:val="3"/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телей,  и лиц из их числа, ко-</w:t>
            </w:r>
            <w:proofErr w:type="spellStart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торым</w:t>
            </w:r>
            <w:proofErr w:type="spellEnd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-дет пр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 ре-</w:t>
            </w:r>
            <w:proofErr w:type="spellStart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</w:t>
            </w:r>
            <w:proofErr w:type="spellEnd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п</w:t>
            </w:r>
            <w:proofErr w:type="gramStart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мещения</w:t>
            </w:r>
            <w:proofErr w:type="spellEnd"/>
          </w:p>
        </w:tc>
        <w:tc>
          <w:tcPr>
            <w:tcW w:w="1420" w:type="dxa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9D" w:rsidRPr="00EC2226" w:rsidTr="00ED3F7F">
        <w:tc>
          <w:tcPr>
            <w:tcW w:w="955" w:type="dxa"/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</w:tcPr>
          <w:p w:rsidR="00F83C9D" w:rsidRPr="00CC69B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4"/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</w:tcPr>
          <w:p w:rsidR="00F83C9D" w:rsidRPr="00CC69B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C9D" w:rsidRPr="00EC2226" w:rsidTr="00ED3F7F">
        <w:tc>
          <w:tcPr>
            <w:tcW w:w="955" w:type="dxa"/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83C9D" w:rsidRPr="00CC69BD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(попечит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лей), а та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же по око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чании службы в Вооруже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Силах Российской Федерации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вращении из учр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ждений, и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полняющих наказание в виде лиш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proofErr w:type="gramStart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сво</w:t>
            </w:r>
            <w:proofErr w:type="spellEnd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-боды</w:t>
            </w:r>
            <w:proofErr w:type="gramEnd"/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их 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щении 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в указанные жилые п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мещения</w:t>
            </w:r>
          </w:p>
        </w:tc>
        <w:tc>
          <w:tcPr>
            <w:tcW w:w="1037" w:type="dxa"/>
            <w:gridSpan w:val="3"/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F83C9D" w:rsidRPr="00CC69BD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9D" w:rsidRPr="00EC2226" w:rsidTr="00ED3F7F">
        <w:trPr>
          <w:trHeight w:val="578"/>
        </w:trPr>
        <w:tc>
          <w:tcPr>
            <w:tcW w:w="955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83C9D" w:rsidRDefault="00F83C9D" w:rsidP="00ED3F7F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   по выплате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3C9D" w:rsidRPr="00EC2226" w:rsidRDefault="00F83C9D" w:rsidP="00ED3F7F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46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ежемесяч-</w:t>
            </w:r>
            <w:r w:rsidRPr="00A1713A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17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13A">
              <w:rPr>
                <w:rFonts w:ascii="Times New Roman" w:eastAsia="Times New Roman" w:hAnsi="Times New Roman" w:cs="Times New Roman"/>
                <w:sz w:val="24"/>
                <w:szCs w:val="24"/>
              </w:rPr>
              <w:t>дене</w:t>
            </w:r>
            <w:proofErr w:type="gramStart"/>
            <w:r w:rsidRPr="00A1713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на содерж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>
              <w:t xml:space="preserve"> </w:t>
            </w:r>
            <w:r w:rsidRPr="0043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детей-сирот  </w:t>
            </w:r>
          </w:p>
        </w:tc>
        <w:tc>
          <w:tcPr>
            <w:tcW w:w="1037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88674,4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11115,8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14474,8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15609,8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201">
              <w:rPr>
                <w:rFonts w:ascii="Times New Roman" w:eastAsia="Times New Roman" w:hAnsi="Times New Roman" w:cs="Times New Roman"/>
                <w:sz w:val="24"/>
                <w:szCs w:val="24"/>
              </w:rPr>
              <w:t>13743,8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16534,3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17195,9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детей-сирот  и </w:t>
            </w:r>
            <w:r w:rsidRPr="00E0646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</w:t>
            </w:r>
            <w:r>
              <w:t xml:space="preserve"> </w:t>
            </w:r>
            <w:proofErr w:type="spellStart"/>
            <w:r w:rsidRPr="00BF169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осташи</w:t>
            </w:r>
            <w:proofErr w:type="gramStart"/>
            <w:r w:rsidRPr="00BF169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родителей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F83C9D" w:rsidRPr="00EC2226" w:rsidTr="00ED3F7F">
        <w:trPr>
          <w:trHeight w:val="160"/>
        </w:trPr>
        <w:tc>
          <w:tcPr>
            <w:tcW w:w="955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83C9D" w:rsidRPr="00CC69B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F83C9D" w:rsidRPr="00CC69B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C9D" w:rsidRPr="00EC2226" w:rsidTr="00ED3F7F">
        <w:trPr>
          <w:trHeight w:val="5223"/>
        </w:trPr>
        <w:tc>
          <w:tcPr>
            <w:tcW w:w="955" w:type="dxa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 детей,  оставшихся без попеч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нах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дящихся под опекой (попеч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ельством), включая предвар</w:t>
            </w:r>
            <w:proofErr w:type="gramStart"/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тельную опеку (п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печител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ство), пер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на воспитание в приемные семьи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3C9D" w:rsidRPr="00997ECB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9D" w:rsidRPr="00EC2226" w:rsidTr="00ED3F7F">
        <w:trPr>
          <w:trHeight w:val="727"/>
        </w:trPr>
        <w:tc>
          <w:tcPr>
            <w:tcW w:w="955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отдел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венных 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выплате ежемесячн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го возн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граждения, 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причита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17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щегося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13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171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емным</w:t>
            </w:r>
            <w:proofErr w:type="spellEnd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</w:t>
            </w:r>
            <w:proofErr w:type="spellEnd"/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ок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зание</w:t>
            </w:r>
            <w:r>
              <w:t xml:space="preserve"> 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по</w:t>
            </w:r>
            <w:r>
              <w:t xml:space="preserve"> 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037" w:type="dxa"/>
            <w:gridSpan w:val="3"/>
            <w:tcBorders>
              <w:bottom w:val="single" w:sz="4" w:space="0" w:color="auto"/>
            </w:tcBorders>
          </w:tcPr>
          <w:p w:rsidR="00F83C9D" w:rsidRPr="00CC04CF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</w:t>
            </w:r>
          </w:p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3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Pr="009244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4078,3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6014,7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8137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6514,40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8460,60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9075,90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83C9D" w:rsidRPr="00764975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приемных 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страция 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F83C9D" w:rsidRPr="00EC2226" w:rsidTr="00ED3F7F">
        <w:trPr>
          <w:trHeight w:val="302"/>
        </w:trPr>
        <w:tc>
          <w:tcPr>
            <w:tcW w:w="955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83C9D" w:rsidRPr="00CC69B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F83C9D" w:rsidRPr="00CC69B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C9D" w:rsidRPr="00EC2226" w:rsidTr="00ED3F7F">
        <w:trPr>
          <w:trHeight w:val="531"/>
        </w:trPr>
        <w:tc>
          <w:tcPr>
            <w:tcW w:w="955" w:type="dxa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 детей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3C9D" w:rsidRPr="00997ECB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9D" w:rsidRPr="00EC2226" w:rsidTr="00ED3F7F">
        <w:trPr>
          <w:trHeight w:val="6397"/>
        </w:trPr>
        <w:tc>
          <w:tcPr>
            <w:tcW w:w="955" w:type="dxa"/>
            <w:tcBorders>
              <w:bottom w:val="single" w:sz="4" w:space="0" w:color="auto"/>
            </w:tcBorders>
          </w:tcPr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1.3.6</w:t>
            </w:r>
          </w:p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83C9D" w:rsidRPr="00764975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</w:t>
            </w:r>
            <w:proofErr w:type="gramEnd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3C9D" w:rsidRPr="00764975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обесп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нию бе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платного проезда на городском, пригоро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ном тран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порте (кр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 такси) детей-сирот </w:t>
            </w:r>
          </w:p>
          <w:p w:rsidR="00F83C9D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и детей, оставшихся без попеч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нах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дящихся 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под  опекой (</w:t>
            </w:r>
            <w:proofErr w:type="spellStart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>
              <w:t xml:space="preserve"> 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чая  </w:t>
            </w:r>
            <w:r w:rsidRPr="00A171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</w:t>
            </w:r>
            <w:proofErr w:type="gramStart"/>
            <w:r w:rsidRPr="00A171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опеку </w:t>
            </w:r>
          </w:p>
          <w:p w:rsidR="00F83C9D" w:rsidRPr="00764975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BC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тельство), </w:t>
            </w:r>
            <w:proofErr w:type="gramStart"/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переданных</w:t>
            </w:r>
            <w:proofErr w:type="gramEnd"/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>
              <w:t xml:space="preserve"> </w:t>
            </w:r>
            <w:proofErr w:type="spellStart"/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612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F83C9D" w:rsidRPr="0092443B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83C9D" w:rsidRPr="0092443B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83C9D" w:rsidRPr="0092443B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детей-сирот  и детей, </w:t>
            </w:r>
            <w:proofErr w:type="gramStart"/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</w:t>
            </w:r>
            <w:proofErr w:type="spellEnd"/>
            <w:proofErr w:type="gramEnd"/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</w:t>
            </w:r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р</w:t>
            </w:r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</w:t>
            </w:r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лам с</w:t>
            </w:r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F83C9D" w:rsidRPr="00EC2226" w:rsidTr="00ED3F7F">
        <w:trPr>
          <w:trHeight w:val="302"/>
        </w:trPr>
        <w:tc>
          <w:tcPr>
            <w:tcW w:w="955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83C9D" w:rsidRPr="00CC69B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F83C9D" w:rsidRPr="00CC69B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C9D" w:rsidRPr="00EC2226" w:rsidTr="00ED3F7F">
        <w:trPr>
          <w:trHeight w:val="302"/>
        </w:trPr>
        <w:tc>
          <w:tcPr>
            <w:tcW w:w="955" w:type="dxa"/>
            <w:tcBorders>
              <w:bottom w:val="single" w:sz="4" w:space="0" w:color="auto"/>
            </w:tcBorders>
          </w:tcPr>
          <w:p w:rsidR="00F83C9D" w:rsidRPr="00764975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83C9D" w:rsidRPr="00764975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в пр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емную с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мью или на патрона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ное восп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тание (за исключен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ем детей,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 в </w:t>
            </w:r>
            <w:proofErr w:type="spellStart"/>
            <w:proofErr w:type="gramStart"/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федераль-ных</w:t>
            </w:r>
            <w:proofErr w:type="spellEnd"/>
            <w:proofErr w:type="gramEnd"/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образо-вательных</w:t>
            </w:r>
            <w:proofErr w:type="spellEnd"/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7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83C9D" w:rsidRPr="00997ECB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9D" w:rsidRPr="00EC2226" w:rsidTr="00ED3F7F">
        <w:trPr>
          <w:trHeight w:val="340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</w:t>
            </w:r>
          </w:p>
          <w:p w:rsidR="00F83C9D" w:rsidRPr="00FF3EA8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госуда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полномочий по  выплате ежемеся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граждения</w:t>
            </w:r>
            <w:proofErr w:type="spellEnd"/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причита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щегося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тронатным  в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7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1713A">
              <w:rPr>
                <w:rFonts w:ascii="Times New Roman" w:eastAsia="Times New Roman" w:hAnsi="Times New Roman" w:cs="Times New Roman"/>
                <w:sz w:val="24"/>
                <w:szCs w:val="24"/>
              </w:rPr>
              <w:t>за 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зание</w:t>
            </w:r>
            <w:proofErr w:type="spellEnd"/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по </w:t>
            </w:r>
            <w:proofErr w:type="spellStart"/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</w:t>
            </w:r>
            <w:proofErr w:type="gramStart"/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4310BC">
              <w:rPr>
                <w:rFonts w:ascii="Times New Roman" w:eastAsia="Times New Roman" w:hAnsi="Times New Roman" w:cs="Times New Roman"/>
                <w:sz w:val="24"/>
                <w:szCs w:val="24"/>
              </w:rPr>
              <w:t>ствлению</w:t>
            </w:r>
            <w:proofErr w:type="spellEnd"/>
            <w:r>
              <w:t xml:space="preserve"> 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патронатн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3EA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</w:t>
            </w:r>
            <w:proofErr w:type="spellEnd"/>
            <w:r w:rsidRPr="00FF3E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83C9D" w:rsidRPr="00EC2226" w:rsidRDefault="00F83C9D" w:rsidP="00ED3F7F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C9D" w:rsidRPr="0092443B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3B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3C9D" w:rsidRPr="0092443B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3B">
              <w:rPr>
                <w:rFonts w:ascii="Times New Roman" w:eastAsia="Times New Roman" w:hAnsi="Times New Roman" w:cs="Times New Roman"/>
                <w:sz w:val="24"/>
                <w:szCs w:val="24"/>
              </w:rPr>
              <w:t>320,4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C9D" w:rsidRPr="0092443B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  <w:r w:rsidRPr="0092443B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C9D" w:rsidRPr="0092443B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3B">
              <w:rPr>
                <w:rFonts w:ascii="Times New Roman" w:eastAsia="Times New Roman" w:hAnsi="Times New Roman" w:cs="Times New Roman"/>
                <w:sz w:val="24"/>
                <w:szCs w:val="24"/>
              </w:rPr>
              <w:t>361,9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92443B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3B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9D" w:rsidRPr="0092443B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3B"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3C9D" w:rsidRPr="009677CD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патронат- 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мей и </w:t>
            </w:r>
            <w:proofErr w:type="spellStart"/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терна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питателей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страция </w:t>
            </w:r>
          </w:p>
          <w:p w:rsidR="00F83C9D" w:rsidRPr="009677CD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с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мьи и </w:t>
            </w:r>
            <w:proofErr w:type="gramEnd"/>
          </w:p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детства)</w:t>
            </w:r>
          </w:p>
        </w:tc>
      </w:tr>
      <w:tr w:rsidR="00F83C9D" w:rsidRPr="00EC2226" w:rsidTr="00ED3F7F">
        <w:trPr>
          <w:trHeight w:val="293"/>
        </w:trPr>
        <w:tc>
          <w:tcPr>
            <w:tcW w:w="955" w:type="dxa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F83C9D" w:rsidRPr="00CC69B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F83C9D" w:rsidRPr="00CC69B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C9D" w:rsidRPr="00EC2226" w:rsidTr="00ED3F7F">
        <w:trPr>
          <w:trHeight w:val="293"/>
        </w:trPr>
        <w:tc>
          <w:tcPr>
            <w:tcW w:w="955" w:type="dxa"/>
            <w:tcBorders>
              <w:top w:val="single" w:sz="4" w:space="0" w:color="auto"/>
            </w:tcBorders>
          </w:tcPr>
          <w:p w:rsidR="00F83C9D" w:rsidRPr="009677C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F83C9D" w:rsidRPr="009677CD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EA8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</w:t>
            </w:r>
            <w:proofErr w:type="spellEnd"/>
            <w:r w:rsidRPr="00FF3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3E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</w:t>
            </w:r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</w:rPr>
              <w:t>нат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t xml:space="preserve"> 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провожд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3C9D" w:rsidRPr="00152DE9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9D" w:rsidRPr="00EC2226" w:rsidTr="00ED3F7F">
        <w:trPr>
          <w:trHeight w:val="5796"/>
        </w:trPr>
        <w:tc>
          <w:tcPr>
            <w:tcW w:w="955" w:type="dxa"/>
            <w:tcBorders>
              <w:top w:val="single" w:sz="4" w:space="0" w:color="auto"/>
            </w:tcBorders>
          </w:tcPr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1.3.8</w:t>
            </w: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9677C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F83C9D" w:rsidRPr="009677CD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дельных </w:t>
            </w:r>
            <w:proofErr w:type="spellStart"/>
            <w:proofErr w:type="gramStart"/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мочий по выплате ежемеся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дене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средств</w:t>
            </w:r>
            <w:r>
              <w:t xml:space="preserve"> 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содерж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детей, нужда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в особой з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гос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дарства, п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реданных на патр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натное  воспитание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F83C9D" w:rsidRPr="00862CA1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  <w:r w:rsidRPr="0092443B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83C9D" w:rsidRPr="00862CA1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F83C9D" w:rsidRPr="00862CA1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A1"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3C9D" w:rsidRPr="00862CA1" w:rsidRDefault="00F83C9D" w:rsidP="00ED3F7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862CA1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F83C9D" w:rsidRPr="00862CA1" w:rsidRDefault="00F83C9D" w:rsidP="00ED3F7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83C9D" w:rsidRPr="00862CA1" w:rsidRDefault="00F83C9D" w:rsidP="00ED3F7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223,50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3C9D" w:rsidRPr="00862CA1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чества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патронат-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мей 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F83C9D" w:rsidRPr="00EC2226" w:rsidTr="00ED3F7F">
        <w:trPr>
          <w:trHeight w:val="302"/>
        </w:trPr>
        <w:tc>
          <w:tcPr>
            <w:tcW w:w="955" w:type="dxa"/>
            <w:tcBorders>
              <w:top w:val="single" w:sz="4" w:space="0" w:color="auto"/>
            </w:tcBorders>
          </w:tcPr>
          <w:p w:rsidR="00F83C9D" w:rsidRPr="009677CD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F83C9D" w:rsidRPr="00255747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от</w:t>
            </w:r>
            <w:r>
              <w:t>–</w:t>
            </w:r>
            <w:r w:rsidRPr="002302A6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2A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</w:t>
            </w:r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</w:t>
            </w:r>
            <w:proofErr w:type="gramStart"/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мочий</w:t>
            </w:r>
            <w:proofErr w:type="spellEnd"/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оплате пр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езда де-</w:t>
            </w:r>
          </w:p>
          <w:p w:rsidR="00F83C9D" w:rsidRPr="009677CD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-сирот и</w:t>
            </w:r>
            <w: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F83C9D" w:rsidRPr="00255747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</w:t>
            </w:r>
            <w:proofErr w:type="gramStart"/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t xml:space="preserve"> </w:t>
            </w:r>
            <w:proofErr w:type="spellStart"/>
            <w:r w:rsidRPr="00BF1691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>
              <w:t xml:space="preserve"> 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ки детей-сирот  и детей, ос-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</w:t>
            </w:r>
            <w:proofErr w:type="spellEnd"/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попе- 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83C9D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9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с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F83C9D" w:rsidRPr="00EC2226" w:rsidTr="00ED3F7F">
        <w:trPr>
          <w:trHeight w:val="143"/>
        </w:trPr>
        <w:tc>
          <w:tcPr>
            <w:tcW w:w="955" w:type="dxa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F83C9D" w:rsidRPr="00997ECB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F83C9D" w:rsidRPr="00997ECB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83C9D" w:rsidRPr="00997ECB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C9D" w:rsidRPr="00EC2226" w:rsidTr="00ED3F7F">
        <w:trPr>
          <w:trHeight w:val="6073"/>
        </w:trPr>
        <w:tc>
          <w:tcPr>
            <w:tcW w:w="955" w:type="dxa"/>
          </w:tcPr>
          <w:p w:rsidR="00F83C9D" w:rsidRPr="00EC2226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оставшихся без </w:t>
            </w:r>
            <w:proofErr w:type="spellStart"/>
            <w:proofErr w:type="gramStart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попече-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нах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дящихся под опекой (попеч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тельством), включая предвари-тельную опеку (п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печител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ство), </w:t>
            </w:r>
            <w:proofErr w:type="spellStart"/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пе-реданных</w:t>
            </w:r>
            <w:proofErr w:type="spellEnd"/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пр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емную с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мью или на патрона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ное восп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тание, к м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сту лечения и обратно</w:t>
            </w:r>
          </w:p>
        </w:tc>
        <w:tc>
          <w:tcPr>
            <w:tcW w:w="1037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3" w:type="dxa"/>
            <w:gridSpan w:val="4"/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1420" w:type="dxa"/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9D" w:rsidRPr="00EC2226" w:rsidTr="00ED3F7F">
        <w:trPr>
          <w:trHeight w:val="160"/>
        </w:trPr>
        <w:tc>
          <w:tcPr>
            <w:tcW w:w="955" w:type="dxa"/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462" w:type="dxa"/>
            <w:gridSpan w:val="36"/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укрепление института семьи, формирование в обществе позитивного образа семьи, профилактика социального сиротства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9D" w:rsidRPr="00EC2226" w:rsidTr="00ED3F7F">
        <w:trPr>
          <w:trHeight w:val="302"/>
        </w:trPr>
        <w:tc>
          <w:tcPr>
            <w:tcW w:w="955" w:type="dxa"/>
          </w:tcPr>
          <w:p w:rsidR="00F83C9D" w:rsidRPr="00EC2226" w:rsidRDefault="00F83C9D" w:rsidP="00ED3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1488" w:type="dxa"/>
          </w:tcPr>
          <w:p w:rsidR="00F83C9D" w:rsidRPr="00EC2226" w:rsidRDefault="00F83C9D" w:rsidP="00ED3F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Проведение   культурно-</w:t>
            </w:r>
          </w:p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массовых меропри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тий, всего:</w:t>
            </w:r>
          </w:p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F83C9D" w:rsidRPr="00EC2226" w:rsidRDefault="00F83C9D" w:rsidP="00ED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-родного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037" w:type="dxa"/>
            <w:gridSpan w:val="3"/>
          </w:tcPr>
          <w:p w:rsidR="00F83C9D" w:rsidRPr="00EC2226" w:rsidRDefault="00F83C9D" w:rsidP="00ED3F7F">
            <w:pPr>
              <w:pStyle w:val="a3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43" w:type="dxa"/>
            <w:gridSpan w:val="4"/>
          </w:tcPr>
          <w:p w:rsidR="00F83C9D" w:rsidRPr="00EC2226" w:rsidRDefault="00F83C9D" w:rsidP="00ED3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379,3</w:t>
            </w: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F83C9D" w:rsidRPr="0025574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F83C9D" w:rsidRPr="0025574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25574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25574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25574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25574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25574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F83C9D" w:rsidRPr="00255747" w:rsidRDefault="00F83C9D" w:rsidP="00ED3F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F83C9D" w:rsidRPr="0025574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F83C9D" w:rsidRPr="0025574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25574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25574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25574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25574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25574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F83C9D" w:rsidRPr="00255747" w:rsidRDefault="00F83C9D" w:rsidP="00ED3F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F83C9D" w:rsidRPr="0025574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4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F83C9D" w:rsidRPr="0025574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25574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25574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25574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25574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25574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F83C9D" w:rsidRPr="00255747" w:rsidRDefault="00F83C9D" w:rsidP="00ED3F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ние кол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чества 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семей, пропага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диру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мейные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искусства и   кинемат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графии </w:t>
            </w:r>
            <w:proofErr w:type="gramStart"/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ад-</w:t>
            </w:r>
            <w:proofErr w:type="spellStart"/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</w:t>
            </w:r>
            <w:proofErr w:type="spellEnd"/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C9D" w:rsidRPr="00EC2226" w:rsidTr="00ED3F7F">
        <w:trPr>
          <w:trHeight w:val="302"/>
        </w:trPr>
        <w:tc>
          <w:tcPr>
            <w:tcW w:w="955" w:type="dxa"/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</w:tcPr>
          <w:p w:rsidR="00F83C9D" w:rsidRPr="00997ECB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3"/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4"/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</w:tcPr>
          <w:p w:rsidR="00F83C9D" w:rsidRPr="00997ECB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F83C9D" w:rsidRPr="00997ECB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C9D" w:rsidRPr="00EC2226" w:rsidTr="00ED3F7F">
        <w:trPr>
          <w:trHeight w:val="3791"/>
        </w:trPr>
        <w:tc>
          <w:tcPr>
            <w:tcW w:w="955" w:type="dxa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F83C9D" w:rsidRPr="00F62973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семьи; </w:t>
            </w:r>
          </w:p>
          <w:p w:rsidR="00F83C9D" w:rsidRPr="00EC2226" w:rsidRDefault="00F83C9D" w:rsidP="00ED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семьи, 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 и верн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сти;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83C9D" w:rsidRPr="00EC2226" w:rsidRDefault="00F83C9D" w:rsidP="00ED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FEA">
              <w:rPr>
                <w:rFonts w:ascii="Times New Roman" w:eastAsia="Times New Roman" w:hAnsi="Times New Roman" w:cs="Times New Roman"/>
                <w:sz w:val="24"/>
                <w:szCs w:val="24"/>
              </w:rPr>
              <w:t>-Дня матери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pStyle w:val="a3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65425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65425D" w:rsidRDefault="00F83C9D" w:rsidP="00ED3F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ценности, </w:t>
            </w:r>
            <w:proofErr w:type="spellStart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83C9D" w:rsidRPr="00EC2226" w:rsidRDefault="00F83C9D" w:rsidP="00ED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</w:t>
            </w:r>
            <w:r w:rsidRPr="00F67FEA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r w:rsidRPr="00F67F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к </w:t>
            </w:r>
            <w:proofErr w:type="gramStart"/>
            <w:r w:rsidRPr="00F67FEA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7FEA">
              <w:rPr>
                <w:rFonts w:ascii="Times New Roman" w:eastAsia="Times New Roman" w:hAnsi="Times New Roman" w:cs="Times New Roman"/>
                <w:sz w:val="24"/>
                <w:szCs w:val="24"/>
              </w:rPr>
              <w:t>мейным</w:t>
            </w:r>
            <w:proofErr w:type="spellEnd"/>
            <w:proofErr w:type="gramEnd"/>
            <w:r w:rsidRPr="00F6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победам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род-курорт </w:t>
            </w:r>
          </w:p>
          <w:p w:rsidR="00F83C9D" w:rsidRPr="00C94C3B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Геленджик, админ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с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ства), м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ные бю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кул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F83C9D" w:rsidRPr="00CC04CF" w:rsidTr="00ED3F7F">
        <w:tc>
          <w:tcPr>
            <w:tcW w:w="955" w:type="dxa"/>
          </w:tcPr>
          <w:p w:rsidR="00F83C9D" w:rsidRPr="00CC04CF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83C9D" w:rsidRPr="00CC04CF" w:rsidRDefault="00F83C9D" w:rsidP="00ED3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046" w:type="dxa"/>
            <w:gridSpan w:val="4"/>
          </w:tcPr>
          <w:p w:rsidR="00F83C9D" w:rsidRPr="00CC04CF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83C9D" w:rsidRDefault="00F83C9D" w:rsidP="00ED3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бюджет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C9D" w:rsidRPr="00CC04CF" w:rsidRDefault="00F83C9D" w:rsidP="00ED3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F83C9D" w:rsidRPr="00CC04CF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18308,7</w:t>
            </w:r>
          </w:p>
        </w:tc>
        <w:tc>
          <w:tcPr>
            <w:tcW w:w="1134" w:type="dxa"/>
            <w:gridSpan w:val="3"/>
          </w:tcPr>
          <w:p w:rsidR="00F83C9D" w:rsidRPr="00CC04CF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5343,7</w:t>
            </w:r>
          </w:p>
        </w:tc>
        <w:tc>
          <w:tcPr>
            <w:tcW w:w="1134" w:type="dxa"/>
            <w:gridSpan w:val="5"/>
          </w:tcPr>
          <w:p w:rsidR="00F83C9D" w:rsidRPr="00CC04CF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1011,8</w:t>
            </w:r>
          </w:p>
        </w:tc>
        <w:tc>
          <w:tcPr>
            <w:tcW w:w="1134" w:type="dxa"/>
            <w:gridSpan w:val="2"/>
          </w:tcPr>
          <w:p w:rsidR="00F83C9D" w:rsidRPr="00CC04CF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2542,0</w:t>
            </w:r>
          </w:p>
        </w:tc>
        <w:tc>
          <w:tcPr>
            <w:tcW w:w="1131" w:type="dxa"/>
            <w:gridSpan w:val="2"/>
          </w:tcPr>
          <w:p w:rsidR="00F83C9D" w:rsidRPr="00CC04CF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4210,6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F83C9D" w:rsidRPr="00CC04CF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2600,3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F83C9D" w:rsidRPr="00CC04CF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2600,3</w:t>
            </w:r>
          </w:p>
        </w:tc>
        <w:tc>
          <w:tcPr>
            <w:tcW w:w="1285" w:type="dxa"/>
            <w:gridSpan w:val="2"/>
          </w:tcPr>
          <w:p w:rsidR="00F83C9D" w:rsidRPr="00CC04CF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83C9D" w:rsidRPr="00CC04CF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9D" w:rsidRPr="00CC04CF" w:rsidTr="00ED3F7F">
        <w:tc>
          <w:tcPr>
            <w:tcW w:w="955" w:type="dxa"/>
          </w:tcPr>
          <w:p w:rsidR="00F83C9D" w:rsidRPr="00CC04CF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83C9D" w:rsidRPr="00CC04CF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4"/>
          </w:tcPr>
          <w:p w:rsidR="00F83C9D" w:rsidRPr="00CC04CF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83C9D" w:rsidRPr="00CC04CF" w:rsidRDefault="00F83C9D" w:rsidP="00ED3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gridSpan w:val="5"/>
          </w:tcPr>
          <w:p w:rsidR="00F83C9D" w:rsidRPr="00CC04CF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146499,0</w:t>
            </w:r>
          </w:p>
        </w:tc>
        <w:tc>
          <w:tcPr>
            <w:tcW w:w="1134" w:type="dxa"/>
            <w:gridSpan w:val="3"/>
          </w:tcPr>
          <w:p w:rsidR="00F83C9D" w:rsidRPr="00CC04CF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15664,8</w:t>
            </w:r>
          </w:p>
        </w:tc>
        <w:tc>
          <w:tcPr>
            <w:tcW w:w="1134" w:type="dxa"/>
            <w:gridSpan w:val="5"/>
          </w:tcPr>
          <w:p w:rsidR="00F83C9D" w:rsidRPr="00CC04CF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22720,9</w:t>
            </w:r>
          </w:p>
        </w:tc>
        <w:tc>
          <w:tcPr>
            <w:tcW w:w="1134" w:type="dxa"/>
            <w:gridSpan w:val="2"/>
          </w:tcPr>
          <w:p w:rsidR="00F83C9D" w:rsidRPr="00CC04CF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27076,0</w:t>
            </w:r>
          </w:p>
        </w:tc>
        <w:tc>
          <w:tcPr>
            <w:tcW w:w="1131" w:type="dxa"/>
            <w:gridSpan w:val="2"/>
          </w:tcPr>
          <w:p w:rsidR="00F83C9D" w:rsidRPr="00CC04CF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20961,6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F83C9D" w:rsidRPr="00CC04CF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30601,2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F83C9D" w:rsidRPr="00CC04CF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29474,5</w:t>
            </w:r>
          </w:p>
        </w:tc>
        <w:tc>
          <w:tcPr>
            <w:tcW w:w="1285" w:type="dxa"/>
            <w:gridSpan w:val="2"/>
          </w:tcPr>
          <w:p w:rsidR="00F83C9D" w:rsidRPr="00CC04CF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83C9D" w:rsidRPr="00CC04CF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9D" w:rsidRPr="00CC04CF" w:rsidTr="00ED3F7F">
        <w:tc>
          <w:tcPr>
            <w:tcW w:w="955" w:type="dxa"/>
          </w:tcPr>
          <w:p w:rsidR="00F83C9D" w:rsidRPr="00CC04CF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83C9D" w:rsidRPr="00CC04CF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4"/>
          </w:tcPr>
          <w:p w:rsidR="00F83C9D" w:rsidRPr="00CC04CF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83C9D" w:rsidRDefault="00F83C9D" w:rsidP="00ED3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рал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бюджет</w:t>
            </w:r>
          </w:p>
          <w:p w:rsidR="00F83C9D" w:rsidRPr="00CC04CF" w:rsidRDefault="00F83C9D" w:rsidP="00ED3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F83C9D" w:rsidRPr="00CC04CF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20728,4</w:t>
            </w:r>
          </w:p>
        </w:tc>
        <w:tc>
          <w:tcPr>
            <w:tcW w:w="1134" w:type="dxa"/>
            <w:gridSpan w:val="3"/>
          </w:tcPr>
          <w:p w:rsidR="00F83C9D" w:rsidRPr="00CC04CF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11235,8</w:t>
            </w:r>
          </w:p>
        </w:tc>
        <w:tc>
          <w:tcPr>
            <w:tcW w:w="1134" w:type="dxa"/>
            <w:gridSpan w:val="5"/>
          </w:tcPr>
          <w:p w:rsidR="00F83C9D" w:rsidRPr="00CC04CF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83C9D" w:rsidRPr="00CC04CF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952,7</w:t>
            </w:r>
          </w:p>
        </w:tc>
        <w:tc>
          <w:tcPr>
            <w:tcW w:w="1131" w:type="dxa"/>
            <w:gridSpan w:val="2"/>
          </w:tcPr>
          <w:p w:rsidR="00F83C9D" w:rsidRPr="00CC04CF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6099,9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F83C9D" w:rsidRPr="00CC04CF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1220,0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F83C9D" w:rsidRPr="00CC04CF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1220,0</w:t>
            </w:r>
          </w:p>
        </w:tc>
        <w:tc>
          <w:tcPr>
            <w:tcW w:w="1285" w:type="dxa"/>
            <w:gridSpan w:val="2"/>
          </w:tcPr>
          <w:p w:rsidR="00F83C9D" w:rsidRPr="00CC04CF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83C9D" w:rsidRPr="00CC04CF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9D" w:rsidRPr="00EC2226" w:rsidTr="00ED3F7F">
        <w:tc>
          <w:tcPr>
            <w:tcW w:w="955" w:type="dxa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2" w:type="dxa"/>
            <w:gridSpan w:val="36"/>
            <w:vAlign w:val="center"/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Цель: организация отдыха, оздоровления и занятости детей и подростков</w:t>
            </w:r>
          </w:p>
        </w:tc>
      </w:tr>
      <w:tr w:rsidR="00F83C9D" w:rsidRPr="00EC2226" w:rsidTr="00ED3F7F">
        <w:tc>
          <w:tcPr>
            <w:tcW w:w="955" w:type="dxa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462" w:type="dxa"/>
            <w:gridSpan w:val="36"/>
            <w:vAlign w:val="center"/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Задача: поддержка и развитие отдыха, оздоровления и занятости детей и подростков</w:t>
            </w:r>
          </w:p>
        </w:tc>
      </w:tr>
      <w:tr w:rsidR="00F83C9D" w:rsidRPr="00EC2226" w:rsidTr="00ED3F7F">
        <w:trPr>
          <w:trHeight w:val="556"/>
        </w:trPr>
        <w:tc>
          <w:tcPr>
            <w:tcW w:w="955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Организация лагерей дне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ного пребывания на базе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м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у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83C9D" w:rsidRPr="00011B8C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8C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B8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864,7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864,7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ние кол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чества детей, </w:t>
            </w:r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ох-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ваченных</w:t>
            </w:r>
            <w:proofErr w:type="spellEnd"/>
            <w:proofErr w:type="gram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организо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proofErr w:type="gramStart"/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C9D" w:rsidRPr="00EC2226" w:rsidTr="00ED3F7F">
        <w:trPr>
          <w:trHeight w:val="163"/>
        </w:trPr>
        <w:tc>
          <w:tcPr>
            <w:tcW w:w="955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3C9D" w:rsidRPr="00C94C3B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C9D" w:rsidRPr="00EC2226" w:rsidTr="00ED3F7F">
        <w:trPr>
          <w:trHeight w:val="6529"/>
        </w:trPr>
        <w:tc>
          <w:tcPr>
            <w:tcW w:w="955" w:type="dxa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97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F62973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F62973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973">
              <w:rPr>
                <w:rFonts w:ascii="Times New Roman" w:hAnsi="Times New Roman"/>
                <w:sz w:val="24"/>
                <w:szCs w:val="24"/>
              </w:rPr>
              <w:t xml:space="preserve">вательных </w:t>
            </w:r>
            <w:r w:rsidRPr="00105D16">
              <w:rPr>
                <w:rFonts w:ascii="Times New Roman" w:hAnsi="Times New Roman"/>
                <w:sz w:val="24"/>
                <w:szCs w:val="24"/>
              </w:rPr>
              <w:t xml:space="preserve">учреждений в </w:t>
            </w:r>
            <w:proofErr w:type="spellStart"/>
            <w:proofErr w:type="gramStart"/>
            <w:r w:rsidRPr="00576DE4">
              <w:rPr>
                <w:rFonts w:ascii="Times New Roman" w:hAnsi="Times New Roman"/>
                <w:sz w:val="24"/>
                <w:szCs w:val="24"/>
              </w:rPr>
              <w:t>каникуляр-ный</w:t>
            </w:r>
            <w:proofErr w:type="spellEnd"/>
            <w:proofErr w:type="gramEnd"/>
            <w:r w:rsidRPr="00576DE4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F83C9D" w:rsidRPr="00011B8C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F83C9D" w:rsidRPr="00576DE4" w:rsidRDefault="00F83C9D" w:rsidP="00ED3F7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CA">
              <w:rPr>
                <w:rFonts w:ascii="Times New Roman" w:hAnsi="Times New Roman"/>
                <w:sz w:val="24"/>
                <w:szCs w:val="24"/>
              </w:rPr>
              <w:t xml:space="preserve">ванными формами </w:t>
            </w:r>
            <w:r w:rsidRPr="00576DE4">
              <w:rPr>
                <w:rFonts w:ascii="Times New Roman" w:hAnsi="Times New Roman"/>
                <w:sz w:val="24"/>
                <w:szCs w:val="24"/>
              </w:rPr>
              <w:t xml:space="preserve">отдыха в </w:t>
            </w:r>
            <w:proofErr w:type="spellStart"/>
            <w:r w:rsidRPr="00576DE4">
              <w:rPr>
                <w:rFonts w:ascii="Times New Roman" w:hAnsi="Times New Roman"/>
                <w:sz w:val="24"/>
                <w:szCs w:val="24"/>
              </w:rPr>
              <w:t>канику</w:t>
            </w:r>
            <w:proofErr w:type="spellEnd"/>
            <w:r w:rsidRPr="00576DE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DE4">
              <w:rPr>
                <w:rFonts w:ascii="Times New Roman" w:hAnsi="Times New Roman"/>
                <w:sz w:val="24"/>
                <w:szCs w:val="24"/>
              </w:rPr>
              <w:t>лярный</w:t>
            </w:r>
            <w:proofErr w:type="spellEnd"/>
            <w:r w:rsidRPr="00576DE4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83C9D" w:rsidRPr="00576DE4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C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8609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09C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</w:t>
            </w:r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 Г</w:t>
            </w:r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ленджик 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- </w:t>
            </w:r>
            <w:proofErr w:type="spellStart"/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уп-равление</w:t>
            </w:r>
            <w:proofErr w:type="spellEnd"/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автоно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ельные</w:t>
            </w:r>
            <w:proofErr w:type="spellEnd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мун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город-курорт </w:t>
            </w:r>
          </w:p>
          <w:p w:rsidR="00F83C9D" w:rsidRPr="00C94C3B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Геленджик (далее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пальные о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учрежд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</w:tc>
      </w:tr>
      <w:tr w:rsidR="00F83C9D" w:rsidRPr="00EC2226" w:rsidTr="00ED3F7F">
        <w:trPr>
          <w:trHeight w:val="160"/>
        </w:trPr>
        <w:tc>
          <w:tcPr>
            <w:tcW w:w="955" w:type="dxa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563" w:type="dxa"/>
            <w:gridSpan w:val="3"/>
          </w:tcPr>
          <w:p w:rsidR="00F83C9D" w:rsidRPr="007D1BE1" w:rsidRDefault="00F83C9D" w:rsidP="00E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профильных лагерей </w:t>
            </w:r>
            <w:proofErr w:type="spellStart"/>
            <w:r w:rsidRPr="007D1BE1">
              <w:rPr>
                <w:rFonts w:ascii="Times New Roman" w:hAnsi="Times New Roman" w:cs="Times New Roman"/>
                <w:sz w:val="24"/>
                <w:szCs w:val="24"/>
              </w:rPr>
              <w:t>му-ниципал</w:t>
            </w:r>
            <w:r w:rsidRPr="007D1B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1BE1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7D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BE1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7D1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D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зовательны</w:t>
            </w:r>
            <w:proofErr w:type="spellEnd"/>
            <w:r>
              <w:t>-</w:t>
            </w:r>
          </w:p>
        </w:tc>
        <w:tc>
          <w:tcPr>
            <w:tcW w:w="971" w:type="dxa"/>
            <w:gridSpan w:val="2"/>
          </w:tcPr>
          <w:p w:rsidR="00F83C9D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5BB">
              <w:rPr>
                <w:rFonts w:ascii="Times New Roman" w:hAnsi="Times New Roman"/>
                <w:sz w:val="24"/>
                <w:szCs w:val="24"/>
              </w:rPr>
              <w:t>2016-</w:t>
            </w:r>
          </w:p>
          <w:p w:rsidR="00F83C9D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83C9D" w:rsidRPr="00011B8C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</w:tcPr>
          <w:p w:rsidR="00F83C9D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естный</w:t>
            </w:r>
          </w:p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3200,6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719,1</w:t>
            </w:r>
          </w:p>
        </w:tc>
        <w:tc>
          <w:tcPr>
            <w:tcW w:w="1134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627,80</w:t>
            </w:r>
          </w:p>
        </w:tc>
        <w:tc>
          <w:tcPr>
            <w:tcW w:w="1131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617,9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617,9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617,9</w:t>
            </w:r>
          </w:p>
        </w:tc>
        <w:tc>
          <w:tcPr>
            <w:tcW w:w="1285" w:type="dxa"/>
            <w:gridSpan w:val="2"/>
          </w:tcPr>
          <w:p w:rsidR="00F83C9D" w:rsidRPr="00953971" w:rsidRDefault="00F83C9D" w:rsidP="00E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gram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 xml:space="preserve"> коли- </w:t>
            </w: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 xml:space="preserve"> де-</w:t>
            </w: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, ох-</w:t>
            </w: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ваченных</w:t>
            </w:r>
            <w:proofErr w:type="spellEnd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proofErr w:type="spellEnd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F83C9D" w:rsidRPr="00576DE4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83C9D" w:rsidRPr="00C94C3B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ципальные </w:t>
            </w:r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</w:t>
            </w:r>
          </w:p>
        </w:tc>
      </w:tr>
      <w:tr w:rsidR="00F83C9D" w:rsidRPr="00EC2226" w:rsidTr="00ED3F7F">
        <w:trPr>
          <w:trHeight w:val="160"/>
        </w:trPr>
        <w:tc>
          <w:tcPr>
            <w:tcW w:w="955" w:type="dxa"/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3" w:type="dxa"/>
            <w:gridSpan w:val="3"/>
          </w:tcPr>
          <w:p w:rsidR="00F83C9D" w:rsidRPr="00997ECB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</w:tcPr>
          <w:p w:rsidR="00F83C9D" w:rsidRPr="00997ECB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F83C9D" w:rsidRPr="00997ECB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C9D" w:rsidRPr="00126E93" w:rsidTr="00ED3F7F">
        <w:trPr>
          <w:trHeight w:val="2813"/>
        </w:trPr>
        <w:tc>
          <w:tcPr>
            <w:tcW w:w="955" w:type="dxa"/>
          </w:tcPr>
          <w:p w:rsidR="00F83C9D" w:rsidRPr="00126E93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F83C9D" w:rsidRPr="00126E93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</w:t>
            </w:r>
            <w:proofErr w:type="spellStart"/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зациями</w:t>
            </w:r>
            <w:proofErr w:type="spellEnd"/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B6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</w:t>
            </w:r>
            <w:proofErr w:type="spellEnd"/>
            <w:r w:rsidRPr="00F63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ющими</w:t>
            </w:r>
            <w:proofErr w:type="spellEnd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ганизацию </w:t>
            </w:r>
            <w:r w:rsidRPr="00105D16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  и  оздо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D1BE1"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 w:rsidRPr="007D1BE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1BE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  <w:proofErr w:type="spellEnd"/>
            <w:r>
              <w:t xml:space="preserve"> 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</w:t>
            </w:r>
            <w:proofErr w:type="spellEnd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83C9D" w:rsidRDefault="00F83C9D" w:rsidP="00ED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D87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36D87">
              <w:rPr>
                <w:rFonts w:ascii="Times New Roman" w:hAnsi="Times New Roman"/>
                <w:sz w:val="24"/>
                <w:szCs w:val="24"/>
              </w:rPr>
              <w:t xml:space="preserve"> время      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с дневным пребыван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с обяз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а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тельной о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р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ганизацией их питания</w:t>
            </w:r>
          </w:p>
          <w:p w:rsidR="00F83C9D" w:rsidRPr="00126E93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F83C9D" w:rsidRPr="00EC2226" w:rsidRDefault="00F83C9D" w:rsidP="00ED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5ED">
              <w:rPr>
                <w:rFonts w:ascii="Times New Roman" w:hAnsi="Times New Roman"/>
                <w:sz w:val="24"/>
                <w:szCs w:val="24"/>
              </w:rPr>
              <w:t xml:space="preserve">ванными формами </w:t>
            </w:r>
            <w:r w:rsidRPr="00F63B63">
              <w:rPr>
                <w:rFonts w:ascii="Times New Roman" w:hAnsi="Times New Roman"/>
                <w:sz w:val="24"/>
                <w:szCs w:val="24"/>
              </w:rPr>
              <w:t xml:space="preserve">отдыха в </w:t>
            </w:r>
            <w:r w:rsidRPr="00F62973">
              <w:rPr>
                <w:rFonts w:ascii="Times New Roman" w:hAnsi="Times New Roman"/>
                <w:sz w:val="24"/>
                <w:szCs w:val="24"/>
              </w:rPr>
              <w:t>каник</w:t>
            </w:r>
            <w:r w:rsidRPr="00F62973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973">
              <w:rPr>
                <w:rFonts w:ascii="Times New Roman" w:hAnsi="Times New Roman"/>
                <w:sz w:val="24"/>
                <w:szCs w:val="24"/>
              </w:rPr>
              <w:t xml:space="preserve">лярный 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</w:t>
            </w: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83C9D" w:rsidRPr="00EC2226" w:rsidTr="00ED3F7F">
        <w:trPr>
          <w:trHeight w:val="557"/>
        </w:trPr>
        <w:tc>
          <w:tcPr>
            <w:tcW w:w="955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93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t xml:space="preserve"> 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 xml:space="preserve">палаточных </w:t>
            </w:r>
            <w:proofErr w:type="spellStart"/>
            <w:proofErr w:type="gramStart"/>
            <w:r w:rsidRPr="004E1055">
              <w:rPr>
                <w:rFonts w:ascii="Times New Roman" w:hAnsi="Times New Roman"/>
                <w:sz w:val="24"/>
                <w:szCs w:val="24"/>
              </w:rPr>
              <w:t>туристичес</w:t>
            </w:r>
            <w:proofErr w:type="spellEnd"/>
            <w:r w:rsidRPr="004E1055">
              <w:rPr>
                <w:rFonts w:ascii="Times New Roman" w:hAnsi="Times New Roman"/>
                <w:sz w:val="24"/>
                <w:szCs w:val="24"/>
              </w:rPr>
              <w:t>-ких</w:t>
            </w:r>
            <w:proofErr w:type="gramEnd"/>
            <w:r w:rsidRPr="004E1055">
              <w:rPr>
                <w:rFonts w:ascii="Times New Roman" w:hAnsi="Times New Roman"/>
                <w:sz w:val="24"/>
                <w:szCs w:val="24"/>
              </w:rPr>
              <w:t xml:space="preserve"> лагерей, </w:t>
            </w:r>
            <w:proofErr w:type="spellStart"/>
            <w:r w:rsidRPr="004E1055">
              <w:rPr>
                <w:rFonts w:ascii="Times New Roman" w:hAnsi="Times New Roman"/>
                <w:sz w:val="24"/>
                <w:szCs w:val="24"/>
              </w:rPr>
              <w:t>многоднев-ных</w:t>
            </w:r>
            <w:proofErr w:type="spellEnd"/>
            <w:r w:rsidRPr="004E1055">
              <w:rPr>
                <w:rFonts w:ascii="Times New Roman" w:hAnsi="Times New Roman"/>
                <w:sz w:val="24"/>
                <w:szCs w:val="24"/>
              </w:rPr>
              <w:t xml:space="preserve"> походов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83C9D" w:rsidRPr="004E1055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93">
              <w:rPr>
                <w:rFonts w:ascii="Times New Roman" w:hAnsi="Times New Roman"/>
                <w:sz w:val="24"/>
                <w:szCs w:val="24"/>
              </w:rPr>
              <w:t>2015-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93">
              <w:rPr>
                <w:rFonts w:ascii="Times New Roman" w:hAnsi="Times New Roman"/>
                <w:sz w:val="24"/>
                <w:szCs w:val="24"/>
              </w:rPr>
              <w:t>местный</w:t>
            </w:r>
            <w:r>
              <w:t xml:space="preserve"> 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06">
              <w:rPr>
                <w:rFonts w:ascii="Times New Roman" w:eastAsia="Times New Roman" w:hAnsi="Times New Roman" w:cs="Times New Roman"/>
                <w:sz w:val="24"/>
                <w:szCs w:val="24"/>
              </w:rPr>
              <w:t>987,1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990,10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</w:pPr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990,10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83C9D" w:rsidRPr="00DC354A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C6">
              <w:rPr>
                <w:rFonts w:ascii="Times New Roman" w:hAnsi="Times New Roman" w:cs="Times New Roman"/>
                <w:sz w:val="24"/>
                <w:szCs w:val="24"/>
              </w:rPr>
              <w:t>990,10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93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t xml:space="preserve"> 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детско-юнош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ского  т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у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ризма, увелич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ние к</w:t>
            </w:r>
            <w:proofErr w:type="gramStart"/>
            <w:r w:rsidRPr="004E105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t xml:space="preserve"> </w:t>
            </w:r>
            <w:proofErr w:type="spellStart"/>
            <w:r w:rsidRPr="00F305BB">
              <w:rPr>
                <w:rFonts w:ascii="Times New Roman" w:hAnsi="Times New Roman"/>
                <w:sz w:val="24"/>
                <w:szCs w:val="24"/>
              </w:rPr>
              <w:t>личества</w:t>
            </w:r>
            <w:proofErr w:type="spellEnd"/>
            <w:r w:rsidRPr="00F305BB">
              <w:rPr>
                <w:rFonts w:ascii="Times New Roman" w:hAnsi="Times New Roman"/>
                <w:sz w:val="24"/>
                <w:szCs w:val="24"/>
              </w:rPr>
              <w:t xml:space="preserve"> детей, ох-</w:t>
            </w:r>
            <w:proofErr w:type="spellStart"/>
            <w:r w:rsidRPr="00F305BB">
              <w:rPr>
                <w:rFonts w:ascii="Times New Roman" w:hAnsi="Times New Roman"/>
                <w:sz w:val="24"/>
                <w:szCs w:val="24"/>
              </w:rPr>
              <w:t>ваченных</w:t>
            </w:r>
            <w:proofErr w:type="spellEnd"/>
            <w:r w:rsidRPr="00F30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5BB">
              <w:rPr>
                <w:rFonts w:ascii="Times New Roman" w:hAnsi="Times New Roman"/>
                <w:sz w:val="24"/>
                <w:szCs w:val="24"/>
              </w:rPr>
              <w:t>мероприя</w:t>
            </w:r>
            <w:proofErr w:type="spellEnd"/>
            <w:r w:rsidRPr="00F305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305BB">
              <w:rPr>
                <w:rFonts w:ascii="Times New Roman" w:hAnsi="Times New Roman"/>
                <w:sz w:val="24"/>
                <w:szCs w:val="24"/>
              </w:rPr>
              <w:t>тиями</w:t>
            </w:r>
            <w:proofErr w:type="spellEnd"/>
            <w:r w:rsidRPr="00F305BB">
              <w:rPr>
                <w:rFonts w:ascii="Times New Roman" w:hAnsi="Times New Roman"/>
                <w:sz w:val="24"/>
                <w:szCs w:val="24"/>
              </w:rPr>
              <w:t xml:space="preserve"> ту-</w:t>
            </w:r>
            <w:r>
              <w:t xml:space="preserve"> </w:t>
            </w:r>
            <w:proofErr w:type="spellStart"/>
            <w:r w:rsidRPr="00F305BB">
              <w:rPr>
                <w:rFonts w:ascii="Times New Roman" w:hAnsi="Times New Roman"/>
                <w:sz w:val="24"/>
                <w:szCs w:val="24"/>
              </w:rPr>
              <w:t>ристичес</w:t>
            </w:r>
            <w:proofErr w:type="spellEnd"/>
            <w:r w:rsidRPr="00F305B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 xml:space="preserve">кой </w:t>
            </w:r>
            <w:proofErr w:type="spellStart"/>
            <w:r w:rsidRPr="00105D16">
              <w:rPr>
                <w:rFonts w:ascii="Times New Roman" w:hAnsi="Times New Roman"/>
                <w:sz w:val="24"/>
                <w:szCs w:val="24"/>
              </w:rPr>
              <w:t>направ-ленности</w:t>
            </w:r>
            <w:proofErr w:type="spellEnd"/>
            <w:r>
              <w:t xml:space="preserve"> 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3C9D" w:rsidRDefault="00F83C9D" w:rsidP="00ED3F7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93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t xml:space="preserve"> 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ципальное  бюджетное 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 xml:space="preserve">тельное 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ние допо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л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нительного образов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305B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ско-юно</w:t>
            </w:r>
            <w:proofErr w:type="gramEnd"/>
            <w:r w:rsidRPr="00F305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3C9D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шеск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D1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«Р</w:t>
            </w:r>
            <w:r w:rsidRPr="00105D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5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сток» 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9D" w:rsidRPr="00EC2226" w:rsidTr="00ED3F7F">
        <w:trPr>
          <w:trHeight w:val="272"/>
        </w:trPr>
        <w:tc>
          <w:tcPr>
            <w:tcW w:w="955" w:type="dxa"/>
          </w:tcPr>
          <w:p w:rsidR="00F83C9D" w:rsidRPr="00126E93" w:rsidRDefault="00F83C9D" w:rsidP="00ED3F7F">
            <w:pPr>
              <w:tabs>
                <w:tab w:val="left" w:pos="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3" w:type="dxa"/>
            <w:gridSpan w:val="3"/>
          </w:tcPr>
          <w:p w:rsidR="00F83C9D" w:rsidRPr="00126E93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</w:tcPr>
          <w:p w:rsidR="00F83C9D" w:rsidRPr="00126E93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F83C9D" w:rsidRPr="00126E93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</w:tcPr>
          <w:p w:rsidR="00F83C9D" w:rsidRPr="00087DC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F83C9D" w:rsidRPr="00BD390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</w:tcPr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F83C9D" w:rsidRPr="00087DC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F83C9D" w:rsidRPr="00087DC6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</w:tcPr>
          <w:p w:rsidR="00F83C9D" w:rsidRPr="00126E93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F83C9D" w:rsidRPr="00126E93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83C9D" w:rsidRPr="00EC2226" w:rsidTr="00ED3F7F">
        <w:trPr>
          <w:trHeight w:val="2246"/>
        </w:trPr>
        <w:tc>
          <w:tcPr>
            <w:tcW w:w="955" w:type="dxa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563" w:type="dxa"/>
            <w:gridSpan w:val="3"/>
          </w:tcPr>
          <w:p w:rsidR="00F83C9D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круглосуточ-ных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 обр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учрежд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971" w:type="dxa"/>
            <w:gridSpan w:val="2"/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F83C9D" w:rsidRPr="00EC2226" w:rsidRDefault="00F83C9D" w:rsidP="00ED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06">
              <w:rPr>
                <w:rFonts w:ascii="Times New Roman" w:eastAsia="Times New Roman" w:hAnsi="Times New Roman" w:cs="Times New Roman"/>
                <w:sz w:val="24"/>
                <w:szCs w:val="24"/>
              </w:rPr>
              <w:t>19133,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3152,3</w:t>
            </w:r>
          </w:p>
        </w:tc>
        <w:tc>
          <w:tcPr>
            <w:tcW w:w="1134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3173,9</w:t>
            </w:r>
          </w:p>
        </w:tc>
        <w:tc>
          <w:tcPr>
            <w:tcW w:w="1134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06">
              <w:rPr>
                <w:rFonts w:ascii="Times New Roman" w:eastAsia="Times New Roman" w:hAnsi="Times New Roman" w:cs="Times New Roman"/>
                <w:sz w:val="24"/>
                <w:szCs w:val="24"/>
              </w:rPr>
              <w:t>3197,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</w:tcPr>
          <w:p w:rsidR="00F83C9D" w:rsidRPr="00EC2226" w:rsidRDefault="00F83C9D" w:rsidP="00ED3F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3203,2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F83C9D" w:rsidRPr="00EC2226" w:rsidRDefault="00F83C9D" w:rsidP="00ED3F7F"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3203,2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F83C9D" w:rsidRPr="006129A7" w:rsidRDefault="00F83C9D" w:rsidP="00E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C6">
              <w:rPr>
                <w:rFonts w:ascii="Times New Roman" w:hAnsi="Times New Roman" w:cs="Times New Roman"/>
                <w:sz w:val="24"/>
                <w:szCs w:val="24"/>
              </w:rPr>
              <w:t>3203,2</w:t>
            </w:r>
          </w:p>
        </w:tc>
        <w:tc>
          <w:tcPr>
            <w:tcW w:w="1285" w:type="dxa"/>
            <w:gridSpan w:val="2"/>
          </w:tcPr>
          <w:p w:rsidR="00F83C9D" w:rsidRPr="00D873F2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83C9D" w:rsidRPr="00D873F2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</w:p>
          <w:p w:rsidR="00F83C9D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</w:t>
            </w:r>
            <w:proofErr w:type="gram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охвачен-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ак-тивными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отдыха 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</w:t>
            </w:r>
          </w:p>
          <w:p w:rsidR="00F83C9D" w:rsidRPr="00EC2226" w:rsidRDefault="00F83C9D" w:rsidP="00ED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83C9D" w:rsidRPr="00EC2226" w:rsidRDefault="00F83C9D" w:rsidP="00E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муни-ципальные</w:t>
            </w:r>
            <w:proofErr w:type="spellEnd"/>
            <w:proofErr w:type="gramEnd"/>
          </w:p>
          <w:p w:rsidR="00F83C9D" w:rsidRPr="00EC2226" w:rsidRDefault="00F83C9D" w:rsidP="00E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</w:t>
            </w:r>
            <w:proofErr w:type="spellStart"/>
            <w:proofErr w:type="gramStart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  <w:proofErr w:type="gramEnd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83C9D" w:rsidRPr="00EC2226" w:rsidTr="00ED3F7F">
        <w:trPr>
          <w:trHeight w:val="558"/>
        </w:trPr>
        <w:tc>
          <w:tcPr>
            <w:tcW w:w="955" w:type="dxa"/>
            <w:tcBorders>
              <w:bottom w:val="single" w:sz="4" w:space="0" w:color="auto"/>
            </w:tcBorders>
          </w:tcPr>
          <w:p w:rsidR="00F83C9D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</w:p>
          <w:p w:rsidR="00F83C9D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F83C9D" w:rsidRPr="004E1055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</w:t>
            </w:r>
            <w:proofErr w:type="spellEnd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83C9D" w:rsidRPr="00F305BB" w:rsidRDefault="00F83C9D" w:rsidP="00ED3F7F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путевок в детские </w:t>
            </w:r>
            <w:proofErr w:type="spellStart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оз-доровитель-ные</w:t>
            </w:r>
            <w:proofErr w:type="spellEnd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лагеря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танников </w:t>
            </w:r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</w:t>
            </w:r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дополни-тельного о</w:t>
            </w:r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азования</w:t>
            </w:r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proofErr w:type="gramEnd"/>
            <w:r>
              <w:t xml:space="preserve"> </w:t>
            </w:r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направленно-</w:t>
            </w:r>
          </w:p>
          <w:p w:rsidR="00F83C9D" w:rsidRPr="00EC2226" w:rsidRDefault="00F83C9D" w:rsidP="00ED3F7F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83C9D" w:rsidRPr="004E1055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F83C9D" w:rsidRPr="004E1055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>2017 годы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4E1055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F83C9D" w:rsidRPr="004E1055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83C9D" w:rsidRPr="005C2139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F83C9D" w:rsidRPr="004E1055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</w:t>
            </w:r>
            <w:proofErr w:type="spellEnd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83C9D" w:rsidRPr="004E1055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</w:p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охваче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а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тивными фор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мами отдыха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3C9D" w:rsidRPr="004E1055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F83C9D" w:rsidRPr="004E1055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физич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 и спорту а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-род-курорт   Геленджик,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бюджетные 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нительного 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спо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направлен-</w:t>
            </w:r>
            <w:proofErr w:type="spellStart"/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t xml:space="preserve"> </w:t>
            </w:r>
          </w:p>
        </w:tc>
      </w:tr>
      <w:tr w:rsidR="00F83C9D" w:rsidRPr="00EC2226" w:rsidTr="00ED3F7F">
        <w:trPr>
          <w:trHeight w:val="272"/>
        </w:trPr>
        <w:tc>
          <w:tcPr>
            <w:tcW w:w="955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F83C9D" w:rsidRPr="00BD390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3C9D" w:rsidRPr="00BD390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83C9D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3C9D" w:rsidRPr="00953971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C9D" w:rsidRPr="00EC2226" w:rsidTr="00ED3F7F">
        <w:trPr>
          <w:trHeight w:val="1963"/>
        </w:trPr>
        <w:tc>
          <w:tcPr>
            <w:tcW w:w="955" w:type="dxa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доставки д</w:t>
            </w:r>
            <w:proofErr w:type="gramStart"/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местам отдыха и об-</w:t>
            </w:r>
            <w:proofErr w:type="spellStart"/>
            <w:r w:rsidRPr="007B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ратно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BE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F83C9D" w:rsidRPr="00EC2226" w:rsidRDefault="00F83C9D" w:rsidP="00ED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06">
              <w:rPr>
                <w:rFonts w:ascii="Times New Roman" w:eastAsia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06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3C9D" w:rsidRPr="00581086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</w:t>
            </w:r>
            <w:proofErr w:type="gram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шенн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пути </w:t>
            </w:r>
            <w:proofErr w:type="spellStart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proofErr w:type="spellEnd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местам отдыха и обратно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83C9D" w:rsidRPr="00953971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F83C9D" w:rsidRPr="00EC2226" w:rsidTr="00ED3F7F">
        <w:trPr>
          <w:trHeight w:val="2484"/>
        </w:trPr>
        <w:tc>
          <w:tcPr>
            <w:tcW w:w="955" w:type="dxa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563" w:type="dxa"/>
            <w:gridSpan w:val="3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аптечек 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летних лагерей всех типов</w:t>
            </w:r>
          </w:p>
        </w:tc>
        <w:tc>
          <w:tcPr>
            <w:tcW w:w="971" w:type="dxa"/>
            <w:gridSpan w:val="2"/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9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F83C9D" w:rsidRPr="00EC2226" w:rsidRDefault="00F83C9D" w:rsidP="00ED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134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34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</w:tcPr>
          <w:p w:rsidR="00F83C9D" w:rsidRPr="00EC2226" w:rsidRDefault="00F83C9D" w:rsidP="00ED3F7F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F83C9D" w:rsidRPr="00581086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285" w:type="dxa"/>
            <w:gridSpan w:val="2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ус-</w:t>
            </w:r>
            <w:proofErr w:type="spellStart"/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ловий</w:t>
            </w:r>
            <w:proofErr w:type="spellEnd"/>
            <w:proofErr w:type="gramEnd"/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</w:t>
            </w:r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них </w:t>
            </w:r>
            <w:r w:rsidRP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>лаг</w:t>
            </w:r>
            <w:r w:rsidRP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>рей всех типов</w:t>
            </w:r>
          </w:p>
        </w:tc>
        <w:tc>
          <w:tcPr>
            <w:tcW w:w="1420" w:type="dxa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ципальные </w:t>
            </w:r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учрежд</w:t>
            </w:r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83C9D" w:rsidRPr="00EC2226" w:rsidTr="00ED3F7F">
        <w:trPr>
          <w:trHeight w:val="555"/>
        </w:trPr>
        <w:tc>
          <w:tcPr>
            <w:tcW w:w="955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t xml:space="preserve"> 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занятости   детей  в </w:t>
            </w:r>
            <w:proofErr w:type="gram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ла-</w:t>
            </w: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герях</w:t>
            </w:r>
            <w:proofErr w:type="spellEnd"/>
            <w:proofErr w:type="gramEnd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и отдыха 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пребывания на базе </w:t>
            </w:r>
          </w:p>
          <w:p w:rsidR="00F83C9D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в </w:t>
            </w:r>
            <w:proofErr w:type="spellStart"/>
            <w:proofErr w:type="gramStart"/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канику-лярный</w:t>
            </w:r>
            <w:proofErr w:type="spellEnd"/>
            <w:proofErr w:type="gramEnd"/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риод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91">
              <w:rPr>
                <w:rFonts w:ascii="Times New Roman" w:hAnsi="Times New Roman"/>
                <w:sz w:val="24"/>
                <w:szCs w:val="24"/>
              </w:rPr>
              <w:t>2015-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2020 годы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91">
              <w:rPr>
                <w:rFonts w:ascii="Times New Roman" w:hAnsi="Times New Roman"/>
                <w:sz w:val="24"/>
                <w:szCs w:val="24"/>
              </w:rPr>
              <w:t>местный</w:t>
            </w:r>
            <w:r>
              <w:t xml:space="preserve"> 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  <w:r w:rsidRPr="00037F67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226,50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</w:pPr>
            <w:r w:rsidRPr="00037F67">
              <w:rPr>
                <w:rFonts w:ascii="Times New Roman" w:eastAsia="Times New Roman" w:hAnsi="Times New Roman" w:cs="Times New Roman"/>
                <w:sz w:val="24"/>
                <w:szCs w:val="24"/>
              </w:rPr>
              <w:t>226,50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83C9D" w:rsidRPr="00DC7331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7">
              <w:rPr>
                <w:rFonts w:ascii="Times New Roman" w:hAnsi="Times New Roman" w:cs="Times New Roman"/>
                <w:sz w:val="24"/>
                <w:szCs w:val="24"/>
              </w:rPr>
              <w:t>226,50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F83C9D" w:rsidRPr="00F305BB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proofErr w:type="gramStart"/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</w:p>
          <w:p w:rsidR="00F83C9D" w:rsidRPr="00F305BB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отдыха </w:t>
            </w: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несовер-шенн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</w:t>
            </w:r>
            <w:proofErr w:type="spellEnd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>
              <w:t xml:space="preserve"> 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14 до 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>
              <w:t xml:space="preserve"> 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ципальные 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</w:t>
            </w: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F83C9D" w:rsidRPr="00EC2226" w:rsidTr="00ED3F7F">
        <w:trPr>
          <w:trHeight w:val="272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C9D" w:rsidRPr="00EC2226" w:rsidTr="00ED3F7F">
        <w:trPr>
          <w:trHeight w:val="405"/>
        </w:trPr>
        <w:tc>
          <w:tcPr>
            <w:tcW w:w="955" w:type="dxa"/>
            <w:vMerge w:val="restart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д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в кан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кулярное время в л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герях </w:t>
            </w:r>
            <w:proofErr w:type="spellStart"/>
            <w:proofErr w:type="gramStart"/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днев-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>
              <w:t xml:space="preserve"> 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мун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учреждений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форм з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нятости в лагерях дневного 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мун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ципальные </w:t>
            </w:r>
            <w:proofErr w:type="spellStart"/>
            <w:proofErr w:type="gram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83C9D" w:rsidRPr="00EC2226" w:rsidTr="00ED3F7F">
        <w:trPr>
          <w:trHeight w:val="730"/>
        </w:trPr>
        <w:tc>
          <w:tcPr>
            <w:tcW w:w="955" w:type="dxa"/>
            <w:vMerge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Merge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C9D" w:rsidRPr="00936D87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D87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D8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1683,0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1683,0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  <w:vMerge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9D" w:rsidRPr="00EC2226" w:rsidTr="00ED3F7F">
        <w:trPr>
          <w:trHeight w:val="1266"/>
        </w:trPr>
        <w:tc>
          <w:tcPr>
            <w:tcW w:w="955" w:type="dxa"/>
            <w:vMerge w:val="restart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1563" w:type="dxa"/>
            <w:gridSpan w:val="3"/>
            <w:vMerge w:val="restart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д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в пр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фильных л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герях, </w:t>
            </w:r>
            <w:proofErr w:type="gramStart"/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ганизова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пальными 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тельными органи</w:t>
            </w:r>
            <w:r w:rsidRPr="0064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 w:rsidRPr="0064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</w:t>
            </w:r>
            <w:proofErr w:type="spellEnd"/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низацию о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 и </w:t>
            </w:r>
            <w:proofErr w:type="spellStart"/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оз-доровления</w:t>
            </w:r>
            <w:proofErr w:type="spellEnd"/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каник</w:t>
            </w:r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лярное </w:t>
            </w:r>
            <w:proofErr w:type="spellStart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вре-мя</w:t>
            </w:r>
            <w:proofErr w:type="spellEnd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</w:t>
            </w:r>
            <w:proofErr w:type="gramStart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пребы</w:t>
            </w:r>
            <w:proofErr w:type="spellEnd"/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2"/>
            <w:vMerge w:val="restart"/>
          </w:tcPr>
          <w:p w:rsidR="00F83C9D" w:rsidRPr="00354191" w:rsidRDefault="00F83C9D" w:rsidP="00E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91"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C9D" w:rsidRPr="00354191" w:rsidRDefault="00F83C9D" w:rsidP="00E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9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7A2032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C9D" w:rsidRPr="00EC2226" w:rsidRDefault="007A2032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7A2032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9D" w:rsidRPr="00EC2226" w:rsidRDefault="007A2032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  <w:tc>
          <w:tcPr>
            <w:tcW w:w="1285" w:type="dxa"/>
            <w:gridSpan w:val="2"/>
            <w:vMerge w:val="restart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форм за-</w:t>
            </w:r>
            <w:proofErr w:type="spellStart"/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нятости</w:t>
            </w:r>
            <w:proofErr w:type="spellEnd"/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t xml:space="preserve"> </w:t>
            </w:r>
            <w:r w:rsidRPr="00380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лагерях </w:t>
            </w:r>
            <w:proofErr w:type="gramStart"/>
            <w:r w:rsidRPr="00380BE9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дневного</w:t>
            </w:r>
            <w:proofErr w:type="gramEnd"/>
            <w:r w:rsidRPr="00380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B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пребыва-ния</w:t>
            </w:r>
            <w:proofErr w:type="spellEnd"/>
          </w:p>
        </w:tc>
        <w:tc>
          <w:tcPr>
            <w:tcW w:w="1420" w:type="dxa"/>
            <w:vMerge w:val="restart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</w:t>
            </w:r>
            <w:proofErr w:type="spellStart"/>
            <w:proofErr w:type="gram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муни-ципальные</w:t>
            </w:r>
            <w:proofErr w:type="spellEnd"/>
            <w:proofErr w:type="gramEnd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-тельные </w:t>
            </w:r>
            <w:proofErr w:type="spell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</w:p>
        </w:tc>
      </w:tr>
      <w:tr w:rsidR="00F83C9D" w:rsidRPr="00EC2226" w:rsidTr="00ED3F7F">
        <w:trPr>
          <w:trHeight w:val="2299"/>
        </w:trPr>
        <w:tc>
          <w:tcPr>
            <w:tcW w:w="955" w:type="dxa"/>
            <w:vMerge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Merge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7A2032" w:rsidP="007A203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13620,5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2602,1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2708,4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7A2032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7A2032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2770,0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9D" w:rsidRPr="00EC2226" w:rsidRDefault="007A2032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2770,0</w:t>
            </w:r>
          </w:p>
        </w:tc>
        <w:tc>
          <w:tcPr>
            <w:tcW w:w="1285" w:type="dxa"/>
            <w:gridSpan w:val="2"/>
            <w:vMerge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9D" w:rsidRPr="00EC2226" w:rsidTr="00ED3F7F">
        <w:trPr>
          <w:trHeight w:val="272"/>
        </w:trPr>
        <w:tc>
          <w:tcPr>
            <w:tcW w:w="955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037F6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037F67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9D" w:rsidRPr="00037F67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C9D" w:rsidRPr="00EC2226" w:rsidTr="00ED3F7F">
        <w:trPr>
          <w:trHeight w:val="272"/>
        </w:trPr>
        <w:tc>
          <w:tcPr>
            <w:tcW w:w="955" w:type="dxa"/>
            <w:tcBorders>
              <w:bottom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F83C9D" w:rsidRDefault="00F83C9D" w:rsidP="00ED3F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ванием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обязател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орган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зацией их питания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83C9D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9D" w:rsidRPr="00EC2226" w:rsidTr="00ED3F7F">
        <w:trPr>
          <w:trHeight w:val="4692"/>
        </w:trPr>
        <w:tc>
          <w:tcPr>
            <w:tcW w:w="955" w:type="dxa"/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3"/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рабочих мест для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трудустро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нес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вершен-нолетних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в возрасте от 14 до 18 лет в свободное от учебы время 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-венные бри-</w:t>
            </w:r>
            <w:proofErr w:type="gramEnd"/>
          </w:p>
          <w:p w:rsidR="00F83C9D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гады, отряды «Новые </w:t>
            </w:r>
            <w:proofErr w:type="spellStart"/>
            <w:proofErr w:type="gramStart"/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ти-муровцы</w:t>
            </w:r>
            <w:proofErr w:type="spellEnd"/>
            <w:proofErr w:type="gramEnd"/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</w:tcPr>
          <w:p w:rsidR="00F83C9D" w:rsidRPr="006129A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4440,9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1385,2</w:t>
            </w:r>
          </w:p>
        </w:tc>
        <w:tc>
          <w:tcPr>
            <w:tcW w:w="1134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1498,5</w:t>
            </w:r>
          </w:p>
        </w:tc>
        <w:tc>
          <w:tcPr>
            <w:tcW w:w="1134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F7">
              <w:rPr>
                <w:rFonts w:ascii="Times New Roman" w:eastAsia="Times New Roman" w:hAnsi="Times New Roman" w:cs="Times New Roman"/>
                <w:sz w:val="24"/>
                <w:szCs w:val="24"/>
              </w:rPr>
              <w:t>1557,2</w:t>
            </w:r>
          </w:p>
        </w:tc>
        <w:tc>
          <w:tcPr>
            <w:tcW w:w="1131" w:type="dxa"/>
            <w:gridSpan w:val="2"/>
          </w:tcPr>
          <w:p w:rsidR="00F83C9D" w:rsidRPr="00EC2226" w:rsidRDefault="00F83C9D" w:rsidP="00ED3F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F83C9D" w:rsidRPr="006129A7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F83C9D" w:rsidRPr="00EC2226" w:rsidRDefault="00F83C9D" w:rsidP="00ED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ние кол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чества детей, охва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ных  тр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довой 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свободное от учебы время</w:t>
            </w:r>
            <w:proofErr w:type="gramEnd"/>
          </w:p>
        </w:tc>
        <w:tc>
          <w:tcPr>
            <w:tcW w:w="1420" w:type="dxa"/>
          </w:tcPr>
          <w:p w:rsidR="00F83C9D" w:rsidRPr="00EC2226" w:rsidRDefault="00F83C9D" w:rsidP="00E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</w:t>
            </w:r>
            <w:proofErr w:type="spellStart"/>
            <w:proofErr w:type="gram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муни-ципальные</w:t>
            </w:r>
            <w:proofErr w:type="spellEnd"/>
            <w:proofErr w:type="gramEnd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-тельные </w:t>
            </w:r>
            <w:proofErr w:type="spell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</w:p>
        </w:tc>
      </w:tr>
      <w:tr w:rsidR="00F83C9D" w:rsidRPr="006129A7" w:rsidTr="00ED3F7F">
        <w:tc>
          <w:tcPr>
            <w:tcW w:w="955" w:type="dxa"/>
          </w:tcPr>
          <w:p w:rsidR="00F83C9D" w:rsidRPr="006129A7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F83C9D" w:rsidRPr="006129A7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971" w:type="dxa"/>
            <w:gridSpan w:val="2"/>
          </w:tcPr>
          <w:p w:rsidR="00F83C9D" w:rsidRPr="006129A7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83C9D" w:rsidRPr="006129A7" w:rsidRDefault="00F83C9D" w:rsidP="00ED3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мес</w:t>
            </w: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:rsidR="00F83C9D" w:rsidRPr="006129A7" w:rsidRDefault="00F83C9D" w:rsidP="00ED3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</w:tcPr>
          <w:p w:rsidR="00F83C9D" w:rsidRPr="006129A7" w:rsidRDefault="007F2945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38998,2</w:t>
            </w:r>
          </w:p>
        </w:tc>
        <w:tc>
          <w:tcPr>
            <w:tcW w:w="1134" w:type="dxa"/>
            <w:gridSpan w:val="3"/>
          </w:tcPr>
          <w:p w:rsidR="00F83C9D" w:rsidRPr="006129A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7836,6</w:t>
            </w:r>
          </w:p>
        </w:tc>
        <w:tc>
          <w:tcPr>
            <w:tcW w:w="1134" w:type="dxa"/>
            <w:gridSpan w:val="5"/>
          </w:tcPr>
          <w:p w:rsidR="00F83C9D" w:rsidRPr="006129A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7811,4</w:t>
            </w:r>
          </w:p>
        </w:tc>
        <w:tc>
          <w:tcPr>
            <w:tcW w:w="1134" w:type="dxa"/>
            <w:gridSpan w:val="2"/>
          </w:tcPr>
          <w:p w:rsidR="00F83C9D" w:rsidRPr="006129A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7044,6</w:t>
            </w:r>
          </w:p>
        </w:tc>
        <w:tc>
          <w:tcPr>
            <w:tcW w:w="1131" w:type="dxa"/>
            <w:gridSpan w:val="2"/>
          </w:tcPr>
          <w:p w:rsidR="00F83C9D" w:rsidRPr="006129A7" w:rsidRDefault="007F2945" w:rsidP="00ED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5435,2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F83C9D" w:rsidRPr="006129A7" w:rsidRDefault="007F2945" w:rsidP="00ED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5435,2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F83C9D" w:rsidRPr="006129A7" w:rsidRDefault="007F2945" w:rsidP="00ED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5435,2</w:t>
            </w:r>
          </w:p>
        </w:tc>
        <w:tc>
          <w:tcPr>
            <w:tcW w:w="1285" w:type="dxa"/>
            <w:gridSpan w:val="2"/>
          </w:tcPr>
          <w:p w:rsidR="00F83C9D" w:rsidRPr="006129A7" w:rsidRDefault="00F83C9D" w:rsidP="00ED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83C9D" w:rsidRPr="006129A7" w:rsidRDefault="00F83C9D" w:rsidP="00E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9D" w:rsidRPr="006129A7" w:rsidTr="00ED3F7F">
        <w:tc>
          <w:tcPr>
            <w:tcW w:w="955" w:type="dxa"/>
          </w:tcPr>
          <w:p w:rsidR="00F83C9D" w:rsidRPr="006129A7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F83C9D" w:rsidRPr="006129A7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F83C9D" w:rsidRPr="006129A7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83C9D" w:rsidRPr="006129A7" w:rsidRDefault="00F83C9D" w:rsidP="00ED3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краевой</w:t>
            </w:r>
            <w:r w:rsidRPr="006129A7">
              <w:t xml:space="preserve"> </w:t>
            </w: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</w:tcPr>
          <w:p w:rsidR="00F83C9D" w:rsidRPr="006129A7" w:rsidRDefault="007F2945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15303,2</w:t>
            </w:r>
          </w:p>
        </w:tc>
        <w:tc>
          <w:tcPr>
            <w:tcW w:w="1134" w:type="dxa"/>
            <w:gridSpan w:val="3"/>
          </w:tcPr>
          <w:p w:rsidR="00F83C9D" w:rsidRPr="006129A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1683,0</w:t>
            </w:r>
          </w:p>
        </w:tc>
        <w:tc>
          <w:tcPr>
            <w:tcW w:w="1134" w:type="dxa"/>
            <w:gridSpan w:val="5"/>
          </w:tcPr>
          <w:p w:rsidR="00F83C9D" w:rsidRPr="006129A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2602,1</w:t>
            </w:r>
          </w:p>
        </w:tc>
        <w:tc>
          <w:tcPr>
            <w:tcW w:w="1134" w:type="dxa"/>
            <w:gridSpan w:val="2"/>
          </w:tcPr>
          <w:p w:rsidR="00F83C9D" w:rsidRPr="006129A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2708,4</w:t>
            </w:r>
          </w:p>
        </w:tc>
        <w:tc>
          <w:tcPr>
            <w:tcW w:w="1131" w:type="dxa"/>
            <w:gridSpan w:val="2"/>
          </w:tcPr>
          <w:p w:rsidR="00F83C9D" w:rsidRPr="006129A7" w:rsidRDefault="007F2945" w:rsidP="00ED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2770,0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F83C9D" w:rsidRPr="006129A7" w:rsidRDefault="007F2945" w:rsidP="00ED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2770,0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F83C9D" w:rsidRPr="006129A7" w:rsidRDefault="007F2945" w:rsidP="00ED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2770,0</w:t>
            </w:r>
          </w:p>
        </w:tc>
        <w:tc>
          <w:tcPr>
            <w:tcW w:w="1285" w:type="dxa"/>
            <w:gridSpan w:val="2"/>
          </w:tcPr>
          <w:p w:rsidR="00F83C9D" w:rsidRPr="006129A7" w:rsidRDefault="00F83C9D" w:rsidP="00ED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83C9D" w:rsidRPr="006129A7" w:rsidRDefault="00F83C9D" w:rsidP="00E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9D" w:rsidRPr="00DC7331" w:rsidTr="00ED3F7F">
        <w:tc>
          <w:tcPr>
            <w:tcW w:w="955" w:type="dxa"/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2" w:type="dxa"/>
            <w:gridSpan w:val="36"/>
            <w:vAlign w:val="center"/>
          </w:tcPr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профилактика безнадзорности и правонарушений  несовершеннолетних</w:t>
            </w:r>
          </w:p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9D" w:rsidRPr="00DC7331" w:rsidTr="00ED3F7F">
        <w:tc>
          <w:tcPr>
            <w:tcW w:w="955" w:type="dxa"/>
          </w:tcPr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462" w:type="dxa"/>
            <w:gridSpan w:val="36"/>
            <w:vAlign w:val="center"/>
          </w:tcPr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формирование комплексного подхода при организации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органов системы профилактики безнадзорности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  прав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несовершеннолетних по защите прав и законных интересов детей</w:t>
            </w:r>
          </w:p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9D" w:rsidRPr="00EC2226" w:rsidTr="00ED3F7F">
        <w:trPr>
          <w:trHeight w:val="272"/>
        </w:trPr>
        <w:tc>
          <w:tcPr>
            <w:tcW w:w="955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037F67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D" w:rsidRPr="00037F67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9D" w:rsidRPr="00037F67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C9D" w:rsidRPr="00F91E60" w:rsidTr="00ED3F7F">
        <w:trPr>
          <w:trHeight w:val="5941"/>
        </w:trPr>
        <w:tc>
          <w:tcPr>
            <w:tcW w:w="955" w:type="dxa"/>
          </w:tcPr>
          <w:p w:rsidR="00F83C9D" w:rsidRPr="00F91E60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563" w:type="dxa"/>
            <w:gridSpan w:val="3"/>
          </w:tcPr>
          <w:p w:rsidR="00F83C9D" w:rsidRPr="00F91E60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t xml:space="preserve"> </w:t>
            </w:r>
            <w:r w:rsidRPr="00FE3C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подвоза де-</w:t>
            </w:r>
          </w:p>
          <w:p w:rsidR="00F83C9D" w:rsidRPr="00F91E60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ACC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A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месту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зональных</w:t>
            </w:r>
            <w:proofErr w:type="gramEnd"/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краевых  </w:t>
            </w:r>
            <w:proofErr w:type="spellStart"/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F83C9D" w:rsidRPr="00F91E60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F63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</w:t>
            </w:r>
            <w:proofErr w:type="spellEnd"/>
            <w:r w:rsidRPr="00BC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</w:t>
            </w:r>
          </w:p>
        </w:tc>
        <w:tc>
          <w:tcPr>
            <w:tcW w:w="971" w:type="dxa"/>
            <w:gridSpan w:val="2"/>
          </w:tcPr>
          <w:p w:rsidR="00F83C9D" w:rsidRPr="00EC2226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E9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</w:p>
          <w:p w:rsidR="00F83C9D" w:rsidRPr="00A25ACC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C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83C9D" w:rsidRPr="00380BE9" w:rsidRDefault="00F83C9D" w:rsidP="00ED3F7F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C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F83C9D" w:rsidRPr="00380BE9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C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gridSpan w:val="5"/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gridSpan w:val="5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gridSpan w:val="2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gridSpan w:val="2"/>
          </w:tcPr>
          <w:p w:rsidR="00F83C9D" w:rsidRPr="00EC2226" w:rsidRDefault="00F83C9D" w:rsidP="00ED3F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</w:tcBorders>
          </w:tcPr>
          <w:p w:rsidR="00F83C9D" w:rsidRPr="00424B2E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gridSpan w:val="2"/>
          </w:tcPr>
          <w:p w:rsidR="00F83C9D" w:rsidRPr="00F91E60" w:rsidRDefault="00F83C9D" w:rsidP="00ED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91E60">
              <w:rPr>
                <w:rFonts w:ascii="Times New Roman" w:hAnsi="Times New Roman"/>
                <w:sz w:val="24"/>
                <w:szCs w:val="24"/>
              </w:rPr>
              <w:t>величе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067D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067D4">
              <w:rPr>
                <w:rFonts w:ascii="Times New Roman" w:hAnsi="Times New Roman"/>
                <w:sz w:val="24"/>
                <w:szCs w:val="24"/>
              </w:rPr>
              <w:t xml:space="preserve"> коли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3C9D" w:rsidRPr="00A25ACC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ACC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A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3C9D" w:rsidRPr="00F91E60" w:rsidRDefault="00F83C9D" w:rsidP="00ED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5AC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</w:t>
            </w:r>
            <w:r w:rsidRPr="0096413E">
              <w:rPr>
                <w:rFonts w:ascii="Times New Roman" w:eastAsia="Times New Roman" w:hAnsi="Times New Roman" w:cs="Times New Roman"/>
                <w:sz w:val="24"/>
                <w:szCs w:val="24"/>
              </w:rPr>
              <w:t>шенн</w:t>
            </w:r>
            <w:r w:rsidRPr="0096413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413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</w:t>
            </w:r>
            <w:proofErr w:type="spellEnd"/>
            <w:proofErr w:type="gramEnd"/>
            <w:r w:rsidRPr="0096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83C9D" w:rsidRPr="009765CC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</w:t>
            </w:r>
            <w:proofErr w:type="gramStart"/>
            <w:r w:rsidRPr="00BC1F63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C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лак-тическом</w:t>
            </w:r>
            <w:proofErr w:type="spellEnd"/>
          </w:p>
          <w:p w:rsidR="00F83C9D" w:rsidRPr="00F91E60" w:rsidRDefault="00F83C9D" w:rsidP="00ED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учете, 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при-</w:t>
            </w: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нима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стие в с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циально </w:t>
            </w:r>
            <w:proofErr w:type="gram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значимых</w:t>
            </w:r>
            <w:proofErr w:type="gram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мероприя-тиях</w:t>
            </w:r>
            <w:proofErr w:type="spellEnd"/>
          </w:p>
        </w:tc>
        <w:tc>
          <w:tcPr>
            <w:tcW w:w="1420" w:type="dxa"/>
          </w:tcPr>
          <w:p w:rsidR="00F83C9D" w:rsidRPr="00F91E60" w:rsidRDefault="00F83C9D" w:rsidP="00E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не-</w:t>
            </w:r>
          </w:p>
          <w:p w:rsidR="00F83C9D" w:rsidRPr="00F91E60" w:rsidRDefault="00F83C9D" w:rsidP="00E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нолетних </w:t>
            </w:r>
            <w:proofErr w:type="spell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3C9D" w:rsidRPr="00F91E60" w:rsidRDefault="00F83C9D" w:rsidP="00E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6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BC1F6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C1F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ленджик 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о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дел  по д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 </w:t>
            </w:r>
            <w:proofErr w:type="spell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нолетних)</w:t>
            </w:r>
          </w:p>
        </w:tc>
      </w:tr>
      <w:tr w:rsidR="00F83C9D" w:rsidRPr="00EC2226" w:rsidTr="00ED3F7F">
        <w:trPr>
          <w:trHeight w:val="302"/>
        </w:trPr>
        <w:tc>
          <w:tcPr>
            <w:tcW w:w="955" w:type="dxa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462" w:type="dxa"/>
            <w:gridSpan w:val="36"/>
            <w:vAlign w:val="center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информационно-методическое обеспечение мероприятий, направленных на профилактику безнадзорности и правонарушений несовершеннолетних и пропаганду семейных ценностей</w:t>
            </w:r>
          </w:p>
        </w:tc>
      </w:tr>
      <w:tr w:rsidR="00F83C9D" w:rsidRPr="00EC2226" w:rsidTr="00ED3F7F">
        <w:trPr>
          <w:trHeight w:val="1123"/>
        </w:trPr>
        <w:tc>
          <w:tcPr>
            <w:tcW w:w="955" w:type="dxa"/>
            <w:tcBorders>
              <w:bottom w:val="single" w:sz="4" w:space="0" w:color="auto"/>
            </w:tcBorders>
          </w:tcPr>
          <w:p w:rsidR="00F83C9D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  <w:p w:rsidR="00F83C9D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F83C9D" w:rsidRPr="00B077EA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печа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проду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ции:</w:t>
            </w:r>
          </w:p>
          <w:p w:rsidR="00F83C9D" w:rsidRDefault="00F83C9D" w:rsidP="00ED3F7F">
            <w:pPr>
              <w:jc w:val="both"/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-баннеров;</w:t>
            </w:r>
            <w:r>
              <w:t xml:space="preserve"> </w:t>
            </w:r>
          </w:p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-плакатов;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-листовок</w:t>
            </w:r>
          </w:p>
        </w:tc>
        <w:tc>
          <w:tcPr>
            <w:tcW w:w="1016" w:type="dxa"/>
            <w:gridSpan w:val="4"/>
            <w:tcBorders>
              <w:bottom w:val="single" w:sz="4" w:space="0" w:color="auto"/>
            </w:tcBorders>
          </w:tcPr>
          <w:p w:rsidR="00F83C9D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F83C9D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5C9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5C9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83C9D" w:rsidRPr="00B077EA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gridSpan w:val="3"/>
            <w:tcBorders>
              <w:bottom w:val="single" w:sz="4" w:space="0" w:color="auto"/>
            </w:tcBorders>
          </w:tcPr>
          <w:p w:rsidR="00F83C9D" w:rsidRPr="00B077EA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proofErr w:type="gramEnd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</w:p>
          <w:p w:rsidR="00F83C9D" w:rsidRPr="00B077EA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</w:t>
            </w:r>
            <w:proofErr w:type="spellEnd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привлечен-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ад-министра-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F83C9D" w:rsidRPr="00EC2226" w:rsidRDefault="00F83C9D" w:rsidP="00ED3F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63">
              <w:rPr>
                <w:rFonts w:ascii="Times New Roman" w:hAnsi="Times New Roman"/>
                <w:sz w:val="24"/>
                <w:szCs w:val="24"/>
              </w:rPr>
              <w:t>ненадлежа</w:t>
            </w:r>
            <w:proofErr w:type="spellEnd"/>
            <w:r w:rsidRPr="00F63B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3C9D" w:rsidRPr="00B077EA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страция </w:t>
            </w:r>
          </w:p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(отдел  по делам      </w:t>
            </w:r>
            <w:proofErr w:type="spell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</w:t>
            </w:r>
            <w:proofErr w:type="spellEnd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F83C9D" w:rsidRPr="00EC2226" w:rsidTr="00ED3F7F">
        <w:trPr>
          <w:trHeight w:val="272"/>
        </w:trPr>
        <w:tc>
          <w:tcPr>
            <w:tcW w:w="955" w:type="dxa"/>
            <w:tcBorders>
              <w:bottom w:val="single" w:sz="4" w:space="0" w:color="auto"/>
            </w:tcBorders>
          </w:tcPr>
          <w:p w:rsidR="00F83C9D" w:rsidRPr="00B077EA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F83C9D" w:rsidRPr="00B077EA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4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83C9D" w:rsidRPr="00B077EA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  <w:gridSpan w:val="3"/>
            <w:tcBorders>
              <w:bottom w:val="single" w:sz="4" w:space="0" w:color="auto"/>
            </w:tcBorders>
          </w:tcPr>
          <w:p w:rsidR="00F83C9D" w:rsidRPr="00B077EA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3C9D" w:rsidRPr="00B077EA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C9D" w:rsidRPr="00EC2226" w:rsidTr="00ED3F7F">
        <w:trPr>
          <w:trHeight w:val="272"/>
        </w:trPr>
        <w:tc>
          <w:tcPr>
            <w:tcW w:w="955" w:type="dxa"/>
            <w:tcBorders>
              <w:bottom w:val="single" w:sz="4" w:space="0" w:color="auto"/>
            </w:tcBorders>
          </w:tcPr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  <w:tcBorders>
              <w:bottom w:val="single" w:sz="4" w:space="0" w:color="auto"/>
            </w:tcBorders>
          </w:tcPr>
          <w:p w:rsidR="00F83C9D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83C9D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bottom w:val="single" w:sz="4" w:space="0" w:color="auto"/>
            </w:tcBorders>
          </w:tcPr>
          <w:p w:rsidR="00F83C9D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щее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дительских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стей</w:t>
            </w:r>
            <w:proofErr w:type="spellEnd"/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3C9D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9D" w:rsidRPr="00EC2226" w:rsidTr="00ED3F7F">
        <w:trPr>
          <w:trHeight w:val="5520"/>
        </w:trPr>
        <w:tc>
          <w:tcPr>
            <w:tcW w:w="955" w:type="dxa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539" w:type="dxa"/>
            <w:gridSpan w:val="2"/>
          </w:tcPr>
          <w:p w:rsidR="00F83C9D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меропри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тия, посв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щенного принятию Закона Кра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нодар-</w:t>
            </w:r>
          </w:p>
          <w:p w:rsidR="00F83C9D" w:rsidRPr="00D42710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края от 21 июля                  2008 года  №1539-КЗ 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«О мерах по профила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тике безна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зорности и правонар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 нес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вершенн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 в Краснода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крае»</w:t>
            </w:r>
          </w:p>
        </w:tc>
        <w:tc>
          <w:tcPr>
            <w:tcW w:w="1016" w:type="dxa"/>
            <w:gridSpan w:val="4"/>
          </w:tcPr>
          <w:p w:rsidR="00F83C9D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F83C9D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4"/>
          </w:tcPr>
          <w:p w:rsidR="00F83C9D" w:rsidRPr="00EC2226" w:rsidRDefault="00F83C9D" w:rsidP="00ED3F7F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3"/>
          </w:tcPr>
          <w:p w:rsidR="00F83C9D" w:rsidRPr="00EC2226" w:rsidRDefault="00F83C9D" w:rsidP="00ED3F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F83C9D" w:rsidRPr="00EC2226" w:rsidRDefault="00F83C9D" w:rsidP="00ED3F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5C9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83C9D" w:rsidRPr="00EC2226" w:rsidRDefault="00F83C9D" w:rsidP="00ED3F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5C9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</w:tcPr>
          <w:p w:rsidR="00F83C9D" w:rsidRPr="00B077EA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gridSpan w:val="3"/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не-совершен-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 находя-</w:t>
            </w:r>
          </w:p>
          <w:p w:rsidR="00F83C9D" w:rsidRPr="00D42710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proofErr w:type="gram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</w:t>
            </w:r>
            <w:proofErr w:type="spell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-ном</w:t>
            </w:r>
            <w:proofErr w:type="gram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сос-тоянии</w:t>
            </w:r>
            <w:proofErr w:type="spell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совершаю-</w:t>
            </w: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</w:t>
            </w:r>
            <w:proofErr w:type="gram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 и </w:t>
            </w: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преступ-ления</w:t>
            </w:r>
            <w:proofErr w:type="spellEnd"/>
          </w:p>
        </w:tc>
        <w:tc>
          <w:tcPr>
            <w:tcW w:w="1420" w:type="dxa"/>
          </w:tcPr>
          <w:p w:rsidR="00F83C9D" w:rsidRPr="00EC2226" w:rsidRDefault="00F83C9D" w:rsidP="00E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страция (отдел  по делам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3C9D" w:rsidRPr="00EC2226" w:rsidTr="00ED3F7F">
        <w:trPr>
          <w:trHeight w:val="130"/>
        </w:trPr>
        <w:tc>
          <w:tcPr>
            <w:tcW w:w="955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не-</w:t>
            </w:r>
            <w:r w:rsidRPr="00EC2226">
              <w:t xml:space="preserve"> 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совершенн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летних, со-</w:t>
            </w:r>
          </w:p>
          <w:p w:rsidR="00F83C9D" w:rsidRPr="00EC2226" w:rsidRDefault="00F83C9D" w:rsidP="00ED3F7F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тоящих на </w:t>
            </w:r>
            <w:proofErr w:type="spell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профилакти-ческом</w:t>
            </w:r>
            <w:proofErr w:type="spellEnd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учете, в церемониях</w:t>
            </w:r>
            <w:r>
              <w:t xml:space="preserve"> 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награждения </w:t>
            </w:r>
            <w:proofErr w:type="gramEnd"/>
          </w:p>
        </w:tc>
        <w:tc>
          <w:tcPr>
            <w:tcW w:w="1016" w:type="dxa"/>
            <w:gridSpan w:val="4"/>
            <w:tcBorders>
              <w:bottom w:val="single" w:sz="4" w:space="0" w:color="auto"/>
            </w:tcBorders>
          </w:tcPr>
          <w:p w:rsidR="00F83C9D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Default="00F83C9D" w:rsidP="00ED3F7F">
            <w:pPr>
              <w:jc w:val="center"/>
            </w:pPr>
            <w:r w:rsidRPr="001907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F83C9D" w:rsidRDefault="00F83C9D" w:rsidP="00ED3F7F">
            <w:pPr>
              <w:jc w:val="center"/>
            </w:pPr>
            <w:r w:rsidRPr="001907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83C9D" w:rsidRDefault="00F83C9D" w:rsidP="00ED3F7F">
            <w:r w:rsidRPr="001907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3C9D" w:rsidRDefault="00F83C9D" w:rsidP="000B5C91">
            <w:pPr>
              <w:jc w:val="center"/>
            </w:pPr>
            <w:r w:rsidRPr="001907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3C9D" w:rsidRDefault="00F83C9D" w:rsidP="000B5C91">
            <w:pPr>
              <w:jc w:val="center"/>
            </w:pPr>
            <w:r w:rsidRPr="001907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83C9D" w:rsidRPr="00B077EA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gridSpan w:val="3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количества 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них, нах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дящихся  в  </w:t>
            </w:r>
            <w:proofErr w:type="spell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</w:t>
            </w:r>
            <w:proofErr w:type="gram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</w:t>
            </w:r>
            <w:proofErr w:type="spellStart"/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страция </w:t>
            </w:r>
          </w:p>
          <w:p w:rsidR="00F83C9D" w:rsidRPr="00EC2226" w:rsidRDefault="00F83C9D" w:rsidP="00ED3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(отдел  по </w:t>
            </w:r>
            <w:proofErr w:type="gramEnd"/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делам </w:t>
            </w:r>
            <w:proofErr w:type="spellStart"/>
            <w:proofErr w:type="gram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несовер-шенноле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proofErr w:type="spellEnd"/>
            <w:proofErr w:type="gramEnd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3C9D" w:rsidRPr="00EC2226" w:rsidTr="00ED3F7F">
        <w:trPr>
          <w:trHeight w:val="272"/>
        </w:trPr>
        <w:tc>
          <w:tcPr>
            <w:tcW w:w="955" w:type="dxa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83C9D" w:rsidRPr="00190728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F83C9D" w:rsidRPr="00190728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83C9D" w:rsidRPr="00190728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3C9D" w:rsidRPr="00190728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3C9D" w:rsidRPr="00190728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83C9D" w:rsidRPr="00B077EA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C9D" w:rsidRPr="00EC2226" w:rsidTr="00ED3F7F">
        <w:trPr>
          <w:trHeight w:val="272"/>
        </w:trPr>
        <w:tc>
          <w:tcPr>
            <w:tcW w:w="955" w:type="dxa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</w:tcBorders>
          </w:tcPr>
          <w:p w:rsidR="00F83C9D" w:rsidRPr="00D873F2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победителей    </w:t>
            </w:r>
          </w:p>
          <w:p w:rsidR="00F83C9D" w:rsidRPr="00D873F2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краевых</w:t>
            </w:r>
            <w:proofErr w:type="gram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кон-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83C9D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83C9D" w:rsidRPr="00190728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F83C9D" w:rsidRPr="00190728" w:rsidRDefault="00F83C9D" w:rsidP="00ED3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F83C9D" w:rsidRPr="00190728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3C9D" w:rsidRPr="00190728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3C9D" w:rsidRPr="00190728" w:rsidRDefault="00F83C9D" w:rsidP="00ED3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83C9D" w:rsidRPr="00B077EA" w:rsidRDefault="00F83C9D" w:rsidP="00E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</w:tcBorders>
          </w:tcPr>
          <w:p w:rsidR="00F83C9D" w:rsidRPr="00D873F2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тоянии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</w:t>
            </w:r>
            <w:proofErr w:type="gram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пра-вонаруше-ния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пре-</w:t>
            </w:r>
            <w:proofErr w:type="spellStart"/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ступления</w:t>
            </w:r>
            <w:proofErr w:type="spellEnd"/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приним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уч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стие в с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циально значимых </w:t>
            </w:r>
            <w:proofErr w:type="spellStart"/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тиях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83C9D" w:rsidRPr="00EC222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9D" w:rsidRPr="00581086" w:rsidTr="00ED3F7F">
        <w:tc>
          <w:tcPr>
            <w:tcW w:w="955" w:type="dxa"/>
          </w:tcPr>
          <w:p w:rsidR="00F83C9D" w:rsidRPr="0058108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F83C9D" w:rsidRPr="00581086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1016" w:type="dxa"/>
            <w:gridSpan w:val="4"/>
          </w:tcPr>
          <w:p w:rsidR="00F83C9D" w:rsidRPr="00581086" w:rsidRDefault="00F83C9D" w:rsidP="00ED3F7F">
            <w:pPr>
              <w:ind w:left="-57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83C9D" w:rsidRPr="00581086" w:rsidRDefault="00F83C9D" w:rsidP="00ED3F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086">
              <w:rPr>
                <w:rFonts w:ascii="Times New Roman" w:hAnsi="Times New Roman"/>
                <w:b/>
                <w:sz w:val="24"/>
                <w:szCs w:val="24"/>
              </w:rPr>
              <w:t>мес</w:t>
            </w:r>
            <w:r w:rsidRPr="0058108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81086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:rsidR="00F83C9D" w:rsidRPr="00581086" w:rsidRDefault="00F83C9D" w:rsidP="00ED3F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086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3"/>
          </w:tcPr>
          <w:p w:rsidR="00F83C9D" w:rsidRPr="0058108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240,2</w:t>
            </w:r>
          </w:p>
        </w:tc>
        <w:tc>
          <w:tcPr>
            <w:tcW w:w="1134" w:type="dxa"/>
            <w:gridSpan w:val="3"/>
          </w:tcPr>
          <w:p w:rsidR="00F83C9D" w:rsidRPr="0058108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110,5</w:t>
            </w:r>
          </w:p>
        </w:tc>
        <w:tc>
          <w:tcPr>
            <w:tcW w:w="1134" w:type="dxa"/>
            <w:gridSpan w:val="4"/>
          </w:tcPr>
          <w:p w:rsidR="00F83C9D" w:rsidRPr="0058108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72,4</w:t>
            </w:r>
          </w:p>
        </w:tc>
        <w:tc>
          <w:tcPr>
            <w:tcW w:w="1134" w:type="dxa"/>
            <w:gridSpan w:val="3"/>
          </w:tcPr>
          <w:p w:rsidR="00F83C9D" w:rsidRPr="00581086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  <w:r w:rsidRPr="00581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F83C9D" w:rsidRPr="00581086" w:rsidRDefault="00F83C9D" w:rsidP="00ED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83C9D" w:rsidRPr="00581086" w:rsidRDefault="00F83C9D" w:rsidP="00ED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</w:tcPr>
          <w:p w:rsidR="00F83C9D" w:rsidRPr="00581086" w:rsidRDefault="00F83C9D" w:rsidP="00ED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5" w:type="dxa"/>
            <w:gridSpan w:val="3"/>
            <w:vMerge w:val="restart"/>
          </w:tcPr>
          <w:p w:rsidR="00F83C9D" w:rsidRPr="00581086" w:rsidRDefault="00F83C9D" w:rsidP="00ED3F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F83C9D" w:rsidRPr="00581086" w:rsidRDefault="00F83C9D" w:rsidP="00ED3F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C9D" w:rsidRPr="0095365C" w:rsidTr="00ED3F7F">
        <w:tc>
          <w:tcPr>
            <w:tcW w:w="955" w:type="dxa"/>
          </w:tcPr>
          <w:p w:rsidR="00F83C9D" w:rsidRPr="0095365C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F83C9D" w:rsidRPr="0095365C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016" w:type="dxa"/>
            <w:gridSpan w:val="4"/>
          </w:tcPr>
          <w:p w:rsidR="00F83C9D" w:rsidRPr="0095365C" w:rsidRDefault="00F83C9D" w:rsidP="00ED3F7F">
            <w:pPr>
              <w:ind w:left="-57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83C9D" w:rsidRPr="0095365C" w:rsidRDefault="00F83C9D" w:rsidP="00ED3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gridSpan w:val="3"/>
          </w:tcPr>
          <w:p w:rsidR="00F83C9D" w:rsidRPr="0095365C" w:rsidRDefault="00264884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57546,4</w:t>
            </w:r>
          </w:p>
        </w:tc>
        <w:tc>
          <w:tcPr>
            <w:tcW w:w="1134" w:type="dxa"/>
            <w:gridSpan w:val="3"/>
          </w:tcPr>
          <w:p w:rsidR="00F83C9D" w:rsidRPr="0095365C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13290,8</w:t>
            </w:r>
          </w:p>
        </w:tc>
        <w:tc>
          <w:tcPr>
            <w:tcW w:w="1134" w:type="dxa"/>
            <w:gridSpan w:val="4"/>
          </w:tcPr>
          <w:p w:rsidR="00F83C9D" w:rsidRPr="0095365C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8894,9</w:t>
            </w:r>
          </w:p>
        </w:tc>
        <w:tc>
          <w:tcPr>
            <w:tcW w:w="1134" w:type="dxa"/>
            <w:gridSpan w:val="3"/>
          </w:tcPr>
          <w:p w:rsidR="00F83C9D" w:rsidRPr="0095365C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9643,9</w:t>
            </w:r>
          </w:p>
        </w:tc>
        <w:tc>
          <w:tcPr>
            <w:tcW w:w="1134" w:type="dxa"/>
            <w:gridSpan w:val="2"/>
          </w:tcPr>
          <w:p w:rsidR="00F83C9D" w:rsidRPr="0095365C" w:rsidRDefault="00264884" w:rsidP="00ED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9645,8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83C9D" w:rsidRPr="0095365C" w:rsidRDefault="00264884" w:rsidP="00ED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8035,5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</w:tcPr>
          <w:p w:rsidR="00F83C9D" w:rsidRPr="0095365C" w:rsidRDefault="00264884" w:rsidP="00ED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8035,5</w:t>
            </w:r>
          </w:p>
        </w:tc>
        <w:tc>
          <w:tcPr>
            <w:tcW w:w="1415" w:type="dxa"/>
            <w:gridSpan w:val="3"/>
            <w:vMerge/>
          </w:tcPr>
          <w:p w:rsidR="00F83C9D" w:rsidRPr="0095365C" w:rsidRDefault="00F83C9D" w:rsidP="00ED3F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F83C9D" w:rsidRPr="0095365C" w:rsidRDefault="00F83C9D" w:rsidP="00ED3F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C9D" w:rsidRPr="0095365C" w:rsidTr="00ED3F7F">
        <w:trPr>
          <w:trHeight w:val="583"/>
        </w:trPr>
        <w:tc>
          <w:tcPr>
            <w:tcW w:w="955" w:type="dxa"/>
          </w:tcPr>
          <w:p w:rsidR="00F83C9D" w:rsidRPr="0095365C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F83C9D" w:rsidRPr="0095365C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:rsidR="00F83C9D" w:rsidRPr="0095365C" w:rsidRDefault="00F83C9D" w:rsidP="00ED3F7F">
            <w:pPr>
              <w:ind w:left="-57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83C9D" w:rsidRPr="0095365C" w:rsidRDefault="00F83C9D" w:rsidP="00ED3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</w:tcPr>
          <w:p w:rsidR="00F83C9D" w:rsidRPr="0095365C" w:rsidRDefault="00264884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161800,1</w:t>
            </w:r>
          </w:p>
        </w:tc>
        <w:tc>
          <w:tcPr>
            <w:tcW w:w="1134" w:type="dxa"/>
            <w:gridSpan w:val="3"/>
          </w:tcPr>
          <w:p w:rsidR="00F83C9D" w:rsidRPr="0095365C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17347,8</w:t>
            </w:r>
          </w:p>
        </w:tc>
        <w:tc>
          <w:tcPr>
            <w:tcW w:w="1134" w:type="dxa"/>
            <w:gridSpan w:val="4"/>
          </w:tcPr>
          <w:p w:rsidR="00F83C9D" w:rsidRPr="0095365C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25323,0</w:t>
            </w:r>
          </w:p>
        </w:tc>
        <w:tc>
          <w:tcPr>
            <w:tcW w:w="1134" w:type="dxa"/>
            <w:gridSpan w:val="3"/>
          </w:tcPr>
          <w:p w:rsidR="00F83C9D" w:rsidRPr="0095365C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9784,4</w:t>
            </w:r>
          </w:p>
        </w:tc>
        <w:tc>
          <w:tcPr>
            <w:tcW w:w="1134" w:type="dxa"/>
            <w:gridSpan w:val="2"/>
          </w:tcPr>
          <w:p w:rsidR="00F83C9D" w:rsidRPr="0095365C" w:rsidRDefault="00264884" w:rsidP="00ED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23731,6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83C9D" w:rsidRPr="0095365C" w:rsidRDefault="00264884" w:rsidP="00ED3F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33371,2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</w:tcPr>
          <w:p w:rsidR="00F83C9D" w:rsidRPr="0095365C" w:rsidRDefault="00264884" w:rsidP="00ED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32242,1</w:t>
            </w:r>
          </w:p>
        </w:tc>
        <w:tc>
          <w:tcPr>
            <w:tcW w:w="1415" w:type="dxa"/>
            <w:gridSpan w:val="3"/>
            <w:vMerge/>
          </w:tcPr>
          <w:p w:rsidR="00F83C9D" w:rsidRPr="0095365C" w:rsidRDefault="00F83C9D" w:rsidP="00ED3F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F83C9D" w:rsidRPr="0095365C" w:rsidRDefault="00F83C9D" w:rsidP="00ED3F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C9D" w:rsidRPr="0095365C" w:rsidTr="00ED3F7F">
        <w:tc>
          <w:tcPr>
            <w:tcW w:w="955" w:type="dxa"/>
          </w:tcPr>
          <w:p w:rsidR="00F83C9D" w:rsidRPr="0095365C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F83C9D" w:rsidRPr="0095365C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4"/>
          </w:tcPr>
          <w:p w:rsidR="00F83C9D" w:rsidRPr="0095365C" w:rsidRDefault="00F83C9D" w:rsidP="00ED3F7F">
            <w:pPr>
              <w:ind w:left="-57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83C9D" w:rsidRPr="0095365C" w:rsidRDefault="00F83C9D" w:rsidP="00ED3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рал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gridSpan w:val="3"/>
          </w:tcPr>
          <w:p w:rsidR="00F83C9D" w:rsidRPr="0095365C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20728,4</w:t>
            </w:r>
          </w:p>
        </w:tc>
        <w:tc>
          <w:tcPr>
            <w:tcW w:w="1134" w:type="dxa"/>
            <w:gridSpan w:val="3"/>
          </w:tcPr>
          <w:p w:rsidR="00F83C9D" w:rsidRPr="0095365C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11235,8</w:t>
            </w:r>
          </w:p>
        </w:tc>
        <w:tc>
          <w:tcPr>
            <w:tcW w:w="1134" w:type="dxa"/>
            <w:gridSpan w:val="4"/>
          </w:tcPr>
          <w:p w:rsidR="00F83C9D" w:rsidRPr="0095365C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F83C9D" w:rsidRPr="0095365C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952,7</w:t>
            </w:r>
          </w:p>
        </w:tc>
        <w:tc>
          <w:tcPr>
            <w:tcW w:w="1134" w:type="dxa"/>
            <w:gridSpan w:val="2"/>
          </w:tcPr>
          <w:p w:rsidR="00F83C9D" w:rsidRPr="0095365C" w:rsidRDefault="00F83C9D" w:rsidP="00ED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6099,9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83C9D" w:rsidRPr="0095365C" w:rsidRDefault="00F83C9D" w:rsidP="00ED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1220,0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</w:tcPr>
          <w:p w:rsidR="00F83C9D" w:rsidRPr="0095365C" w:rsidRDefault="00F83C9D" w:rsidP="00ED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1220,0</w:t>
            </w:r>
          </w:p>
        </w:tc>
        <w:tc>
          <w:tcPr>
            <w:tcW w:w="1415" w:type="dxa"/>
            <w:gridSpan w:val="3"/>
            <w:vMerge/>
          </w:tcPr>
          <w:p w:rsidR="00F83C9D" w:rsidRPr="0095365C" w:rsidRDefault="00F83C9D" w:rsidP="00ED3F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F83C9D" w:rsidRPr="0095365C" w:rsidRDefault="00F83C9D" w:rsidP="00ED3F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C9D" w:rsidRPr="0095365C" w:rsidTr="00ED3F7F">
        <w:tc>
          <w:tcPr>
            <w:tcW w:w="955" w:type="dxa"/>
          </w:tcPr>
          <w:p w:rsidR="00F83C9D" w:rsidRPr="0095365C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F83C9D" w:rsidRPr="0095365C" w:rsidRDefault="00F83C9D" w:rsidP="00ED3F7F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16" w:type="dxa"/>
            <w:gridSpan w:val="4"/>
          </w:tcPr>
          <w:p w:rsidR="00F83C9D" w:rsidRPr="0095365C" w:rsidRDefault="00F83C9D" w:rsidP="00ED3F7F">
            <w:pPr>
              <w:ind w:left="-57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83C9D" w:rsidRPr="0095365C" w:rsidRDefault="00F83C9D" w:rsidP="00ED3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83C9D" w:rsidRPr="0095365C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240074,9</w:t>
            </w:r>
          </w:p>
        </w:tc>
        <w:tc>
          <w:tcPr>
            <w:tcW w:w="1134" w:type="dxa"/>
            <w:gridSpan w:val="3"/>
          </w:tcPr>
          <w:p w:rsidR="00F83C9D" w:rsidRPr="0095365C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41874,4</w:t>
            </w:r>
          </w:p>
        </w:tc>
        <w:tc>
          <w:tcPr>
            <w:tcW w:w="1134" w:type="dxa"/>
            <w:gridSpan w:val="4"/>
          </w:tcPr>
          <w:p w:rsidR="00F83C9D" w:rsidRPr="0095365C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34217,9</w:t>
            </w:r>
          </w:p>
        </w:tc>
        <w:tc>
          <w:tcPr>
            <w:tcW w:w="1134" w:type="dxa"/>
            <w:gridSpan w:val="3"/>
          </w:tcPr>
          <w:p w:rsidR="00F83C9D" w:rsidRPr="0095365C" w:rsidRDefault="00F83C9D" w:rsidP="00ED3F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40381,0</w:t>
            </w:r>
          </w:p>
        </w:tc>
        <w:tc>
          <w:tcPr>
            <w:tcW w:w="1134" w:type="dxa"/>
            <w:gridSpan w:val="2"/>
          </w:tcPr>
          <w:p w:rsidR="00F83C9D" w:rsidRPr="0095365C" w:rsidRDefault="00F83C9D" w:rsidP="00ED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39477,3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83C9D" w:rsidRPr="0095365C" w:rsidRDefault="00F83C9D" w:rsidP="00ED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42626,7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</w:tcPr>
          <w:p w:rsidR="00F83C9D" w:rsidRPr="0095365C" w:rsidRDefault="00F83C9D" w:rsidP="00ED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41497,6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5" w:type="dxa"/>
            <w:gridSpan w:val="3"/>
            <w:vMerge/>
          </w:tcPr>
          <w:p w:rsidR="00F83C9D" w:rsidRPr="0095365C" w:rsidRDefault="00F83C9D" w:rsidP="00ED3F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F83C9D" w:rsidRPr="0095365C" w:rsidRDefault="00F83C9D" w:rsidP="00ED3F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3C9D" w:rsidRDefault="00F83C9D" w:rsidP="00F83C9D">
      <w:pPr>
        <w:pStyle w:val="a3"/>
        <w:rPr>
          <w:rFonts w:ascii="Times New Roman" w:hAnsi="Times New Roman"/>
          <w:sz w:val="20"/>
          <w:szCs w:val="20"/>
        </w:rPr>
      </w:pPr>
    </w:p>
    <w:p w:rsidR="00F83C9D" w:rsidRDefault="00F83C9D" w:rsidP="00F83C9D">
      <w:pPr>
        <w:pStyle w:val="a3"/>
        <w:rPr>
          <w:rFonts w:ascii="Times New Roman" w:hAnsi="Times New Roman"/>
          <w:sz w:val="20"/>
          <w:szCs w:val="20"/>
        </w:rPr>
      </w:pPr>
    </w:p>
    <w:p w:rsidR="00F83C9D" w:rsidRPr="00581086" w:rsidRDefault="00F83C9D" w:rsidP="00F83C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81086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отдела</w:t>
      </w:r>
    </w:p>
    <w:p w:rsidR="00F83C9D" w:rsidRPr="00581086" w:rsidRDefault="00F83C9D" w:rsidP="00F83C9D">
      <w:pPr>
        <w:pStyle w:val="a3"/>
        <w:rPr>
          <w:rFonts w:ascii="Times New Roman" w:hAnsi="Times New Roman"/>
          <w:sz w:val="28"/>
          <w:szCs w:val="28"/>
        </w:rPr>
      </w:pPr>
      <w:r w:rsidRPr="00581086">
        <w:rPr>
          <w:rFonts w:ascii="Times New Roman" w:hAnsi="Times New Roman"/>
          <w:sz w:val="28"/>
          <w:szCs w:val="28"/>
        </w:rPr>
        <w:t>по делам  семьи и детства</w:t>
      </w:r>
    </w:p>
    <w:p w:rsidR="00F83C9D" w:rsidRPr="00581086" w:rsidRDefault="00F83C9D" w:rsidP="00F83C9D">
      <w:pPr>
        <w:pStyle w:val="a3"/>
        <w:rPr>
          <w:rFonts w:ascii="Times New Roman" w:hAnsi="Times New Roman"/>
          <w:sz w:val="28"/>
          <w:szCs w:val="28"/>
        </w:rPr>
      </w:pPr>
      <w:r w:rsidRPr="0058108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58108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81086">
        <w:rPr>
          <w:rFonts w:ascii="Times New Roman" w:hAnsi="Times New Roman"/>
          <w:sz w:val="28"/>
          <w:szCs w:val="28"/>
        </w:rPr>
        <w:t xml:space="preserve"> </w:t>
      </w:r>
    </w:p>
    <w:p w:rsidR="00F83C9D" w:rsidRDefault="00F83C9D" w:rsidP="00F83C9D">
      <w:pPr>
        <w:pStyle w:val="a3"/>
        <w:rPr>
          <w:rFonts w:ascii="Times New Roman" w:hAnsi="Times New Roman"/>
          <w:sz w:val="28"/>
          <w:szCs w:val="28"/>
        </w:rPr>
      </w:pPr>
      <w:r w:rsidRPr="00581086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Л.В. Литвиненко</w:t>
      </w:r>
    </w:p>
    <w:p w:rsidR="00F83C9D" w:rsidRDefault="00F83C9D" w:rsidP="00F83C9D">
      <w:pPr>
        <w:pStyle w:val="a3"/>
        <w:rPr>
          <w:rFonts w:ascii="Times New Roman" w:hAnsi="Times New Roman"/>
          <w:sz w:val="28"/>
          <w:szCs w:val="28"/>
        </w:rPr>
      </w:pPr>
    </w:p>
    <w:p w:rsidR="008C4FC3" w:rsidRDefault="008C4FC3" w:rsidP="0045614D">
      <w:pPr>
        <w:pStyle w:val="a3"/>
        <w:rPr>
          <w:rFonts w:ascii="Times New Roman" w:hAnsi="Times New Roman"/>
          <w:sz w:val="28"/>
          <w:szCs w:val="28"/>
        </w:rPr>
      </w:pPr>
    </w:p>
    <w:sectPr w:rsidR="008C4FC3" w:rsidSect="00ED3F7F">
      <w:headerReference w:type="default" r:id="rId10"/>
      <w:headerReference w:type="first" r:id="rId11"/>
      <w:pgSz w:w="16838" w:h="11906" w:orient="landscape"/>
      <w:pgMar w:top="1135" w:right="395" w:bottom="709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64" w:rsidRDefault="00446964" w:rsidP="0018461D">
      <w:pPr>
        <w:spacing w:after="0" w:line="240" w:lineRule="auto"/>
      </w:pPr>
      <w:r>
        <w:separator/>
      </w:r>
    </w:p>
  </w:endnote>
  <w:endnote w:type="continuationSeparator" w:id="0">
    <w:p w:rsidR="00446964" w:rsidRDefault="00446964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64" w:rsidRDefault="00446964" w:rsidP="0018461D">
      <w:pPr>
        <w:spacing w:after="0" w:line="240" w:lineRule="auto"/>
      </w:pPr>
      <w:r>
        <w:separator/>
      </w:r>
    </w:p>
  </w:footnote>
  <w:footnote w:type="continuationSeparator" w:id="0">
    <w:p w:rsidR="00446964" w:rsidRDefault="00446964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638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1F1F" w:rsidRPr="00771F1F" w:rsidRDefault="00771F1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1F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1F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1F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4C4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71F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1F1F" w:rsidRDefault="00771F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569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6964" w:rsidRPr="00804CDB" w:rsidRDefault="00446964" w:rsidP="00ED3F7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4C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4C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4C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4C4F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804C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384063"/>
      <w:docPartObj>
        <w:docPartGallery w:val="Page Numbers (Top of Page)"/>
        <w:docPartUnique/>
      </w:docPartObj>
    </w:sdtPr>
    <w:sdtEndPr/>
    <w:sdtContent>
      <w:p w:rsidR="00446964" w:rsidRDefault="00446964">
        <w:pPr>
          <w:pStyle w:val="a5"/>
          <w:jc w:val="center"/>
        </w:pPr>
        <w:r>
          <w:t>7</w:t>
        </w:r>
      </w:p>
    </w:sdtContent>
  </w:sdt>
  <w:p w:rsidR="00446964" w:rsidRDefault="004469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461D"/>
    <w:rsid w:val="00014726"/>
    <w:rsid w:val="0001765D"/>
    <w:rsid w:val="000178A0"/>
    <w:rsid w:val="00036F29"/>
    <w:rsid w:val="00041C24"/>
    <w:rsid w:val="00054F41"/>
    <w:rsid w:val="000600B3"/>
    <w:rsid w:val="0006037E"/>
    <w:rsid w:val="00060B2B"/>
    <w:rsid w:val="00067B70"/>
    <w:rsid w:val="00067ED6"/>
    <w:rsid w:val="00073E7C"/>
    <w:rsid w:val="0008435D"/>
    <w:rsid w:val="00091DEB"/>
    <w:rsid w:val="00095FE5"/>
    <w:rsid w:val="0009764A"/>
    <w:rsid w:val="000A09C3"/>
    <w:rsid w:val="000A492E"/>
    <w:rsid w:val="000B1435"/>
    <w:rsid w:val="000B5C91"/>
    <w:rsid w:val="001104EC"/>
    <w:rsid w:val="001230FE"/>
    <w:rsid w:val="001267BC"/>
    <w:rsid w:val="0013052C"/>
    <w:rsid w:val="00131F5C"/>
    <w:rsid w:val="001411AF"/>
    <w:rsid w:val="001434C9"/>
    <w:rsid w:val="00145189"/>
    <w:rsid w:val="001459BE"/>
    <w:rsid w:val="00150333"/>
    <w:rsid w:val="00152E59"/>
    <w:rsid w:val="001560B2"/>
    <w:rsid w:val="00160EA0"/>
    <w:rsid w:val="00173A11"/>
    <w:rsid w:val="0017606E"/>
    <w:rsid w:val="00182A6D"/>
    <w:rsid w:val="00182FE9"/>
    <w:rsid w:val="00183A7D"/>
    <w:rsid w:val="0018461D"/>
    <w:rsid w:val="0019327F"/>
    <w:rsid w:val="001A3B84"/>
    <w:rsid w:val="001B70A0"/>
    <w:rsid w:val="001C1249"/>
    <w:rsid w:val="001C15EE"/>
    <w:rsid w:val="001C3882"/>
    <w:rsid w:val="001C5006"/>
    <w:rsid w:val="001D1C48"/>
    <w:rsid w:val="001D5C26"/>
    <w:rsid w:val="001E08B4"/>
    <w:rsid w:val="001E5076"/>
    <w:rsid w:val="001E57B0"/>
    <w:rsid w:val="001F21CA"/>
    <w:rsid w:val="001F21FE"/>
    <w:rsid w:val="001F3DE9"/>
    <w:rsid w:val="002002D4"/>
    <w:rsid w:val="00217D01"/>
    <w:rsid w:val="00234DFE"/>
    <w:rsid w:val="002370CB"/>
    <w:rsid w:val="00242F21"/>
    <w:rsid w:val="00254288"/>
    <w:rsid w:val="002563A0"/>
    <w:rsid w:val="00257FD2"/>
    <w:rsid w:val="0026348E"/>
    <w:rsid w:val="00264884"/>
    <w:rsid w:val="002673F2"/>
    <w:rsid w:val="00282BAF"/>
    <w:rsid w:val="0028589D"/>
    <w:rsid w:val="002A1DD9"/>
    <w:rsid w:val="002C1696"/>
    <w:rsid w:val="002C3C1D"/>
    <w:rsid w:val="002C7AD1"/>
    <w:rsid w:val="002D0E5B"/>
    <w:rsid w:val="002D1739"/>
    <w:rsid w:val="002D23ED"/>
    <w:rsid w:val="002F03D0"/>
    <w:rsid w:val="002F67DC"/>
    <w:rsid w:val="002F7EBE"/>
    <w:rsid w:val="003139AB"/>
    <w:rsid w:val="00326857"/>
    <w:rsid w:val="00326C4E"/>
    <w:rsid w:val="003343F0"/>
    <w:rsid w:val="00342C19"/>
    <w:rsid w:val="00377280"/>
    <w:rsid w:val="003874E1"/>
    <w:rsid w:val="00387B1C"/>
    <w:rsid w:val="00396FDA"/>
    <w:rsid w:val="003B2FF8"/>
    <w:rsid w:val="003B412A"/>
    <w:rsid w:val="003D1820"/>
    <w:rsid w:val="003D2D01"/>
    <w:rsid w:val="003E16EF"/>
    <w:rsid w:val="003F1A51"/>
    <w:rsid w:val="003F7860"/>
    <w:rsid w:val="00406C1A"/>
    <w:rsid w:val="0041767E"/>
    <w:rsid w:val="00424CF2"/>
    <w:rsid w:val="0043081E"/>
    <w:rsid w:val="00434749"/>
    <w:rsid w:val="004428A0"/>
    <w:rsid w:val="00445CB2"/>
    <w:rsid w:val="00446964"/>
    <w:rsid w:val="004503F9"/>
    <w:rsid w:val="004537E6"/>
    <w:rsid w:val="0045420E"/>
    <w:rsid w:val="0045614D"/>
    <w:rsid w:val="00461D3F"/>
    <w:rsid w:val="004677A6"/>
    <w:rsid w:val="00474AE3"/>
    <w:rsid w:val="00475B38"/>
    <w:rsid w:val="00477746"/>
    <w:rsid w:val="00486BB4"/>
    <w:rsid w:val="004975CF"/>
    <w:rsid w:val="004A0CD8"/>
    <w:rsid w:val="004A4AE6"/>
    <w:rsid w:val="004A6642"/>
    <w:rsid w:val="004B11C7"/>
    <w:rsid w:val="004C2926"/>
    <w:rsid w:val="004D0147"/>
    <w:rsid w:val="004D3B8E"/>
    <w:rsid w:val="004D4D47"/>
    <w:rsid w:val="004D7559"/>
    <w:rsid w:val="004D7915"/>
    <w:rsid w:val="004E054B"/>
    <w:rsid w:val="004E260D"/>
    <w:rsid w:val="004F56E7"/>
    <w:rsid w:val="004F6E4B"/>
    <w:rsid w:val="004F75B7"/>
    <w:rsid w:val="0050224F"/>
    <w:rsid w:val="00502BFC"/>
    <w:rsid w:val="005111C0"/>
    <w:rsid w:val="00514F3D"/>
    <w:rsid w:val="00517DEF"/>
    <w:rsid w:val="0052723A"/>
    <w:rsid w:val="005301A8"/>
    <w:rsid w:val="00532F24"/>
    <w:rsid w:val="0053608B"/>
    <w:rsid w:val="00547A38"/>
    <w:rsid w:val="005537D7"/>
    <w:rsid w:val="00560EB8"/>
    <w:rsid w:val="005617FD"/>
    <w:rsid w:val="00564C4F"/>
    <w:rsid w:val="00566430"/>
    <w:rsid w:val="00567E02"/>
    <w:rsid w:val="0057006D"/>
    <w:rsid w:val="0058376D"/>
    <w:rsid w:val="00585720"/>
    <w:rsid w:val="00592041"/>
    <w:rsid w:val="005B627F"/>
    <w:rsid w:val="005C386A"/>
    <w:rsid w:val="005C5E2C"/>
    <w:rsid w:val="005C7729"/>
    <w:rsid w:val="005C7DD0"/>
    <w:rsid w:val="005D12B9"/>
    <w:rsid w:val="005E0BC0"/>
    <w:rsid w:val="00605B9C"/>
    <w:rsid w:val="00605D3E"/>
    <w:rsid w:val="00613E6D"/>
    <w:rsid w:val="00615415"/>
    <w:rsid w:val="0061622A"/>
    <w:rsid w:val="00616AF5"/>
    <w:rsid w:val="00623CA0"/>
    <w:rsid w:val="00626A07"/>
    <w:rsid w:val="00643CAB"/>
    <w:rsid w:val="00643E21"/>
    <w:rsid w:val="006448B7"/>
    <w:rsid w:val="00650C15"/>
    <w:rsid w:val="006620B5"/>
    <w:rsid w:val="00663F9D"/>
    <w:rsid w:val="00672F53"/>
    <w:rsid w:val="006730C8"/>
    <w:rsid w:val="00686144"/>
    <w:rsid w:val="00690EE9"/>
    <w:rsid w:val="006A007C"/>
    <w:rsid w:val="006A0862"/>
    <w:rsid w:val="006A616F"/>
    <w:rsid w:val="006B1F3B"/>
    <w:rsid w:val="006B2BF9"/>
    <w:rsid w:val="006B63E2"/>
    <w:rsid w:val="006C3162"/>
    <w:rsid w:val="006D2CD5"/>
    <w:rsid w:val="006D79AE"/>
    <w:rsid w:val="006E1499"/>
    <w:rsid w:val="006F0670"/>
    <w:rsid w:val="0070155D"/>
    <w:rsid w:val="007116AC"/>
    <w:rsid w:val="00712CCC"/>
    <w:rsid w:val="0072708C"/>
    <w:rsid w:val="00734BA0"/>
    <w:rsid w:val="00736DDA"/>
    <w:rsid w:val="00737F04"/>
    <w:rsid w:val="00747E04"/>
    <w:rsid w:val="00751006"/>
    <w:rsid w:val="00751BD0"/>
    <w:rsid w:val="00754849"/>
    <w:rsid w:val="00755FD0"/>
    <w:rsid w:val="00760133"/>
    <w:rsid w:val="00765AD8"/>
    <w:rsid w:val="00766949"/>
    <w:rsid w:val="0077076A"/>
    <w:rsid w:val="00771F1F"/>
    <w:rsid w:val="00773BE0"/>
    <w:rsid w:val="00774999"/>
    <w:rsid w:val="00776587"/>
    <w:rsid w:val="00776DDE"/>
    <w:rsid w:val="00786D68"/>
    <w:rsid w:val="00792FE6"/>
    <w:rsid w:val="007968CA"/>
    <w:rsid w:val="007A2032"/>
    <w:rsid w:val="007A628F"/>
    <w:rsid w:val="007B3B26"/>
    <w:rsid w:val="007B5E9A"/>
    <w:rsid w:val="007C22DE"/>
    <w:rsid w:val="007C2566"/>
    <w:rsid w:val="007C4CB6"/>
    <w:rsid w:val="007D0B7C"/>
    <w:rsid w:val="007E5C42"/>
    <w:rsid w:val="007E6747"/>
    <w:rsid w:val="007F2945"/>
    <w:rsid w:val="007F6ABF"/>
    <w:rsid w:val="00825A3E"/>
    <w:rsid w:val="00832723"/>
    <w:rsid w:val="008372B7"/>
    <w:rsid w:val="00840FBD"/>
    <w:rsid w:val="00851EB0"/>
    <w:rsid w:val="00854554"/>
    <w:rsid w:val="00862A65"/>
    <w:rsid w:val="00863147"/>
    <w:rsid w:val="00863C2B"/>
    <w:rsid w:val="0086447A"/>
    <w:rsid w:val="0087079A"/>
    <w:rsid w:val="0088210B"/>
    <w:rsid w:val="0088585D"/>
    <w:rsid w:val="008A0E4B"/>
    <w:rsid w:val="008C4FC3"/>
    <w:rsid w:val="008D3737"/>
    <w:rsid w:val="008D6DE5"/>
    <w:rsid w:val="008E076D"/>
    <w:rsid w:val="008E0F7B"/>
    <w:rsid w:val="008F0D78"/>
    <w:rsid w:val="008F1CAB"/>
    <w:rsid w:val="008F7A77"/>
    <w:rsid w:val="009357E2"/>
    <w:rsid w:val="00945507"/>
    <w:rsid w:val="0098216F"/>
    <w:rsid w:val="00982AE6"/>
    <w:rsid w:val="009843E8"/>
    <w:rsid w:val="009B2D87"/>
    <w:rsid w:val="009B2F67"/>
    <w:rsid w:val="009B5D75"/>
    <w:rsid w:val="009E4F23"/>
    <w:rsid w:val="009E73E8"/>
    <w:rsid w:val="009F36C3"/>
    <w:rsid w:val="00A04955"/>
    <w:rsid w:val="00A26EE9"/>
    <w:rsid w:val="00A32A2E"/>
    <w:rsid w:val="00A340FE"/>
    <w:rsid w:val="00A364AC"/>
    <w:rsid w:val="00A41025"/>
    <w:rsid w:val="00A41D40"/>
    <w:rsid w:val="00A43975"/>
    <w:rsid w:val="00A52F90"/>
    <w:rsid w:val="00A639A1"/>
    <w:rsid w:val="00A641D7"/>
    <w:rsid w:val="00A67965"/>
    <w:rsid w:val="00A67E13"/>
    <w:rsid w:val="00A721F6"/>
    <w:rsid w:val="00A7523B"/>
    <w:rsid w:val="00A7665E"/>
    <w:rsid w:val="00A80129"/>
    <w:rsid w:val="00A9469E"/>
    <w:rsid w:val="00AB649A"/>
    <w:rsid w:val="00AC763C"/>
    <w:rsid w:val="00AC7A82"/>
    <w:rsid w:val="00AD6AE1"/>
    <w:rsid w:val="00AE0D6B"/>
    <w:rsid w:val="00AE2023"/>
    <w:rsid w:val="00AE42A6"/>
    <w:rsid w:val="00B04B90"/>
    <w:rsid w:val="00B06836"/>
    <w:rsid w:val="00B10482"/>
    <w:rsid w:val="00B27344"/>
    <w:rsid w:val="00B3412E"/>
    <w:rsid w:val="00B419A0"/>
    <w:rsid w:val="00B42AC4"/>
    <w:rsid w:val="00B46F44"/>
    <w:rsid w:val="00B50093"/>
    <w:rsid w:val="00B506C1"/>
    <w:rsid w:val="00B51CD8"/>
    <w:rsid w:val="00B5616C"/>
    <w:rsid w:val="00B63C1B"/>
    <w:rsid w:val="00B66CE9"/>
    <w:rsid w:val="00B739EC"/>
    <w:rsid w:val="00B74C5A"/>
    <w:rsid w:val="00B75E55"/>
    <w:rsid w:val="00B80349"/>
    <w:rsid w:val="00B81EAB"/>
    <w:rsid w:val="00B91047"/>
    <w:rsid w:val="00BA4D50"/>
    <w:rsid w:val="00BB558B"/>
    <w:rsid w:val="00BB6BBE"/>
    <w:rsid w:val="00BC4AD8"/>
    <w:rsid w:val="00BC52E3"/>
    <w:rsid w:val="00BC5B92"/>
    <w:rsid w:val="00BC7B52"/>
    <w:rsid w:val="00BD7D42"/>
    <w:rsid w:val="00BE1995"/>
    <w:rsid w:val="00BE6E90"/>
    <w:rsid w:val="00BF5129"/>
    <w:rsid w:val="00BF5A44"/>
    <w:rsid w:val="00C03CD0"/>
    <w:rsid w:val="00C12E03"/>
    <w:rsid w:val="00C2447D"/>
    <w:rsid w:val="00C32B71"/>
    <w:rsid w:val="00C34774"/>
    <w:rsid w:val="00C44B7D"/>
    <w:rsid w:val="00C4554D"/>
    <w:rsid w:val="00C47387"/>
    <w:rsid w:val="00C6303B"/>
    <w:rsid w:val="00C6401B"/>
    <w:rsid w:val="00C6660A"/>
    <w:rsid w:val="00C72F23"/>
    <w:rsid w:val="00C745C0"/>
    <w:rsid w:val="00C76262"/>
    <w:rsid w:val="00C776B8"/>
    <w:rsid w:val="00C9432B"/>
    <w:rsid w:val="00C9472C"/>
    <w:rsid w:val="00CA4F3A"/>
    <w:rsid w:val="00CB7717"/>
    <w:rsid w:val="00CC36F3"/>
    <w:rsid w:val="00CF741C"/>
    <w:rsid w:val="00CF789C"/>
    <w:rsid w:val="00D1244E"/>
    <w:rsid w:val="00D1437E"/>
    <w:rsid w:val="00D1442E"/>
    <w:rsid w:val="00D20F49"/>
    <w:rsid w:val="00D22A46"/>
    <w:rsid w:val="00D33628"/>
    <w:rsid w:val="00D33B10"/>
    <w:rsid w:val="00D35407"/>
    <w:rsid w:val="00D36E8E"/>
    <w:rsid w:val="00D43E29"/>
    <w:rsid w:val="00D44FF3"/>
    <w:rsid w:val="00D56AC6"/>
    <w:rsid w:val="00D57669"/>
    <w:rsid w:val="00D602C2"/>
    <w:rsid w:val="00D63DF5"/>
    <w:rsid w:val="00D82210"/>
    <w:rsid w:val="00D861EB"/>
    <w:rsid w:val="00D869E0"/>
    <w:rsid w:val="00D901E7"/>
    <w:rsid w:val="00D902AC"/>
    <w:rsid w:val="00D917B2"/>
    <w:rsid w:val="00D96FB1"/>
    <w:rsid w:val="00DA0CBA"/>
    <w:rsid w:val="00DA4098"/>
    <w:rsid w:val="00DC5BE5"/>
    <w:rsid w:val="00DC77FE"/>
    <w:rsid w:val="00DD1416"/>
    <w:rsid w:val="00DE18DB"/>
    <w:rsid w:val="00DE1B9E"/>
    <w:rsid w:val="00DF60C8"/>
    <w:rsid w:val="00E01DF3"/>
    <w:rsid w:val="00E06BED"/>
    <w:rsid w:val="00E23D24"/>
    <w:rsid w:val="00E26F08"/>
    <w:rsid w:val="00E46684"/>
    <w:rsid w:val="00E54340"/>
    <w:rsid w:val="00E74312"/>
    <w:rsid w:val="00E83454"/>
    <w:rsid w:val="00EA6AB0"/>
    <w:rsid w:val="00EB5E28"/>
    <w:rsid w:val="00EB6C62"/>
    <w:rsid w:val="00ED3F7F"/>
    <w:rsid w:val="00EF6707"/>
    <w:rsid w:val="00EF718A"/>
    <w:rsid w:val="00F10B8B"/>
    <w:rsid w:val="00F16877"/>
    <w:rsid w:val="00F30A3D"/>
    <w:rsid w:val="00F37558"/>
    <w:rsid w:val="00F405A1"/>
    <w:rsid w:val="00F6116F"/>
    <w:rsid w:val="00F615FE"/>
    <w:rsid w:val="00F716DC"/>
    <w:rsid w:val="00F725B7"/>
    <w:rsid w:val="00F732F4"/>
    <w:rsid w:val="00F83C9D"/>
    <w:rsid w:val="00F96D05"/>
    <w:rsid w:val="00FA25B7"/>
    <w:rsid w:val="00FA4FAB"/>
    <w:rsid w:val="00FA7A43"/>
    <w:rsid w:val="00FB5CE2"/>
    <w:rsid w:val="00FE4580"/>
    <w:rsid w:val="00FE4C88"/>
    <w:rsid w:val="00FF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AB"/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E260D"/>
  </w:style>
  <w:style w:type="table" w:customStyle="1" w:styleId="10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0023-1A48-457D-9682-F8689952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27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Антонова Надежда Леонидовна</cp:lastModifiedBy>
  <cp:revision>143</cp:revision>
  <cp:lastPrinted>2018-05-07T12:00:00Z</cp:lastPrinted>
  <dcterms:created xsi:type="dcterms:W3CDTF">2016-04-27T15:03:00Z</dcterms:created>
  <dcterms:modified xsi:type="dcterms:W3CDTF">2018-05-14T15:08:00Z</dcterms:modified>
</cp:coreProperties>
</file>